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8F95" w14:textId="77777777" w:rsidR="006C1D9C" w:rsidRDefault="006C1D9C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14:paraId="110928B0" w14:textId="77777777" w:rsidR="006C1D9C" w:rsidRDefault="006C1D9C">
      <w:pPr>
        <w:spacing w:line="200" w:lineRule="exact"/>
      </w:pPr>
    </w:p>
    <w:p w14:paraId="276AAE99" w14:textId="2184BC46" w:rsidR="006C1D9C" w:rsidRDefault="003B2F29">
      <w:pPr>
        <w:spacing w:before="18"/>
        <w:ind w:left="4580"/>
        <w:rPr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6FB84E" wp14:editId="7EC6890D">
            <wp:simplePos x="0" y="0"/>
            <wp:positionH relativeFrom="page">
              <wp:posOffset>929640</wp:posOffset>
            </wp:positionH>
            <wp:positionV relativeFrom="paragraph">
              <wp:posOffset>-147955</wp:posOffset>
            </wp:positionV>
            <wp:extent cx="2642870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69546"/>
          <w:spacing w:val="-2"/>
          <w:w w:val="119"/>
          <w:sz w:val="33"/>
          <w:szCs w:val="33"/>
        </w:rPr>
        <w:t>2</w:t>
      </w:r>
      <w:r>
        <w:rPr>
          <w:color w:val="F69546"/>
          <w:w w:val="119"/>
          <w:sz w:val="33"/>
          <w:szCs w:val="33"/>
        </w:rPr>
        <w:t>020</w:t>
      </w:r>
      <w:r>
        <w:rPr>
          <w:color w:val="F69546"/>
          <w:spacing w:val="-21"/>
          <w:w w:val="119"/>
          <w:sz w:val="33"/>
          <w:szCs w:val="33"/>
        </w:rPr>
        <w:t xml:space="preserve"> </w:t>
      </w:r>
      <w:r>
        <w:rPr>
          <w:color w:val="F69546"/>
          <w:w w:val="86"/>
          <w:sz w:val="33"/>
          <w:szCs w:val="33"/>
        </w:rPr>
        <w:t>L</w:t>
      </w:r>
      <w:r>
        <w:rPr>
          <w:color w:val="F69546"/>
          <w:w w:val="99"/>
          <w:sz w:val="33"/>
          <w:szCs w:val="33"/>
        </w:rPr>
        <w:t>i</w:t>
      </w:r>
      <w:r>
        <w:rPr>
          <w:color w:val="F69546"/>
          <w:spacing w:val="-2"/>
          <w:w w:val="125"/>
          <w:sz w:val="33"/>
          <w:szCs w:val="33"/>
        </w:rPr>
        <w:t>n</w:t>
      </w:r>
      <w:r>
        <w:rPr>
          <w:color w:val="F69546"/>
          <w:w w:val="139"/>
          <w:sz w:val="33"/>
          <w:szCs w:val="33"/>
        </w:rPr>
        <w:t>t</w:t>
      </w:r>
      <w:r>
        <w:rPr>
          <w:color w:val="F69546"/>
          <w:w w:val="126"/>
          <w:sz w:val="33"/>
          <w:szCs w:val="33"/>
        </w:rPr>
        <w:t>a</w:t>
      </w:r>
      <w:r>
        <w:rPr>
          <w:color w:val="F69546"/>
          <w:w w:val="121"/>
          <w:sz w:val="33"/>
          <w:szCs w:val="33"/>
        </w:rPr>
        <w:t>s</w:t>
      </w:r>
      <w:r>
        <w:rPr>
          <w:color w:val="F69546"/>
          <w:sz w:val="33"/>
          <w:szCs w:val="33"/>
        </w:rPr>
        <w:t xml:space="preserve"> </w:t>
      </w:r>
      <w:r>
        <w:rPr>
          <w:color w:val="F69546"/>
          <w:spacing w:val="-3"/>
          <w:w w:val="117"/>
          <w:sz w:val="33"/>
          <w:szCs w:val="33"/>
        </w:rPr>
        <w:t>D</w:t>
      </w:r>
      <w:r>
        <w:rPr>
          <w:color w:val="F69546"/>
          <w:spacing w:val="-2"/>
          <w:w w:val="117"/>
          <w:sz w:val="33"/>
          <w:szCs w:val="33"/>
        </w:rPr>
        <w:t>un</w:t>
      </w:r>
      <w:r>
        <w:rPr>
          <w:color w:val="F69546"/>
          <w:w w:val="117"/>
          <w:sz w:val="33"/>
          <w:szCs w:val="33"/>
        </w:rPr>
        <w:t>ia</w:t>
      </w:r>
      <w:r>
        <w:rPr>
          <w:color w:val="F69546"/>
          <w:spacing w:val="-10"/>
          <w:w w:val="117"/>
          <w:sz w:val="33"/>
          <w:szCs w:val="33"/>
        </w:rPr>
        <w:t xml:space="preserve"> </w:t>
      </w:r>
      <w:r>
        <w:rPr>
          <w:color w:val="F69546"/>
          <w:spacing w:val="-2"/>
          <w:w w:val="91"/>
          <w:sz w:val="33"/>
          <w:szCs w:val="33"/>
        </w:rPr>
        <w:t>E</w:t>
      </w:r>
      <w:r>
        <w:rPr>
          <w:color w:val="F69546"/>
          <w:w w:val="125"/>
          <w:sz w:val="33"/>
          <w:szCs w:val="33"/>
        </w:rPr>
        <w:t>u</w:t>
      </w:r>
      <w:r>
        <w:rPr>
          <w:color w:val="F69546"/>
          <w:w w:val="118"/>
          <w:sz w:val="33"/>
          <w:szCs w:val="33"/>
        </w:rPr>
        <w:t>r</w:t>
      </w:r>
      <w:r>
        <w:rPr>
          <w:color w:val="F69546"/>
          <w:w w:val="128"/>
          <w:sz w:val="33"/>
          <w:szCs w:val="33"/>
        </w:rPr>
        <w:t>o</w:t>
      </w:r>
      <w:r>
        <w:rPr>
          <w:color w:val="F69546"/>
          <w:spacing w:val="-2"/>
          <w:w w:val="129"/>
          <w:sz w:val="33"/>
          <w:szCs w:val="33"/>
        </w:rPr>
        <w:t>p</w:t>
      </w:r>
      <w:r>
        <w:rPr>
          <w:color w:val="F69546"/>
          <w:w w:val="129"/>
          <w:sz w:val="33"/>
          <w:szCs w:val="33"/>
        </w:rPr>
        <w:t>e</w:t>
      </w:r>
      <w:r>
        <w:rPr>
          <w:color w:val="F69546"/>
          <w:spacing w:val="-13"/>
          <w:sz w:val="33"/>
          <w:szCs w:val="33"/>
        </w:rPr>
        <w:t xml:space="preserve"> </w:t>
      </w:r>
      <w:r>
        <w:rPr>
          <w:color w:val="F69546"/>
          <w:spacing w:val="-3"/>
          <w:w w:val="96"/>
          <w:sz w:val="33"/>
          <w:szCs w:val="33"/>
        </w:rPr>
        <w:t>T</w:t>
      </w:r>
      <w:r>
        <w:rPr>
          <w:color w:val="F69546"/>
          <w:w w:val="128"/>
          <w:sz w:val="33"/>
          <w:szCs w:val="33"/>
        </w:rPr>
        <w:t>o</w:t>
      </w:r>
      <w:r>
        <w:rPr>
          <w:color w:val="F69546"/>
          <w:spacing w:val="-2"/>
          <w:w w:val="125"/>
          <w:sz w:val="33"/>
          <w:szCs w:val="33"/>
        </w:rPr>
        <w:t>u</w:t>
      </w:r>
      <w:r>
        <w:rPr>
          <w:color w:val="F69546"/>
          <w:w w:val="118"/>
          <w:sz w:val="33"/>
          <w:szCs w:val="33"/>
        </w:rPr>
        <w:t>r</w:t>
      </w:r>
      <w:r>
        <w:rPr>
          <w:color w:val="F69546"/>
          <w:w w:val="121"/>
          <w:sz w:val="33"/>
          <w:szCs w:val="33"/>
        </w:rPr>
        <w:t>s</w:t>
      </w:r>
      <w:r>
        <w:rPr>
          <w:color w:val="F69546"/>
          <w:spacing w:val="-10"/>
          <w:sz w:val="33"/>
          <w:szCs w:val="33"/>
        </w:rPr>
        <w:t xml:space="preserve"> </w:t>
      </w:r>
      <w:r>
        <w:rPr>
          <w:color w:val="F69546"/>
          <w:w w:val="123"/>
          <w:sz w:val="33"/>
          <w:szCs w:val="33"/>
        </w:rPr>
        <w:t>Depar</w:t>
      </w:r>
      <w:r>
        <w:rPr>
          <w:color w:val="F69546"/>
          <w:spacing w:val="-2"/>
          <w:w w:val="123"/>
          <w:sz w:val="33"/>
          <w:szCs w:val="33"/>
        </w:rPr>
        <w:t>tu</w:t>
      </w:r>
      <w:r>
        <w:rPr>
          <w:color w:val="F69546"/>
          <w:w w:val="123"/>
          <w:sz w:val="33"/>
          <w:szCs w:val="33"/>
        </w:rPr>
        <w:t>re</w:t>
      </w:r>
      <w:r>
        <w:rPr>
          <w:color w:val="F69546"/>
          <w:spacing w:val="-37"/>
          <w:w w:val="123"/>
          <w:sz w:val="33"/>
          <w:szCs w:val="33"/>
        </w:rPr>
        <w:t xml:space="preserve"> </w:t>
      </w:r>
      <w:r>
        <w:rPr>
          <w:color w:val="F69546"/>
          <w:w w:val="105"/>
          <w:sz w:val="33"/>
          <w:szCs w:val="33"/>
        </w:rPr>
        <w:t>S</w:t>
      </w:r>
      <w:r>
        <w:rPr>
          <w:color w:val="F69546"/>
          <w:spacing w:val="-5"/>
          <w:w w:val="114"/>
          <w:sz w:val="33"/>
          <w:szCs w:val="33"/>
        </w:rPr>
        <w:t>c</w:t>
      </w:r>
      <w:r>
        <w:rPr>
          <w:color w:val="F69546"/>
          <w:w w:val="125"/>
          <w:sz w:val="33"/>
          <w:szCs w:val="33"/>
        </w:rPr>
        <w:t>h</w:t>
      </w:r>
      <w:r>
        <w:rPr>
          <w:color w:val="F69546"/>
          <w:w w:val="129"/>
          <w:sz w:val="33"/>
          <w:szCs w:val="33"/>
        </w:rPr>
        <w:t>ed</w:t>
      </w:r>
      <w:r>
        <w:rPr>
          <w:color w:val="F69546"/>
          <w:spacing w:val="-2"/>
          <w:w w:val="125"/>
          <w:sz w:val="33"/>
          <w:szCs w:val="33"/>
        </w:rPr>
        <w:t>u</w:t>
      </w:r>
      <w:r>
        <w:rPr>
          <w:color w:val="F69546"/>
          <w:w w:val="99"/>
          <w:sz w:val="33"/>
          <w:szCs w:val="33"/>
        </w:rPr>
        <w:t>l</w:t>
      </w:r>
      <w:r>
        <w:rPr>
          <w:color w:val="F69546"/>
          <w:w w:val="129"/>
          <w:sz w:val="33"/>
          <w:szCs w:val="33"/>
        </w:rPr>
        <w:t>e</w:t>
      </w:r>
    </w:p>
    <w:p w14:paraId="42B8E213" w14:textId="77777777" w:rsidR="006C1D9C" w:rsidRDefault="006C1D9C">
      <w:pPr>
        <w:spacing w:before="9" w:line="140" w:lineRule="exact"/>
        <w:rPr>
          <w:sz w:val="14"/>
          <w:szCs w:val="14"/>
        </w:rPr>
      </w:pPr>
    </w:p>
    <w:p w14:paraId="49C5B91C" w14:textId="77777777" w:rsidR="006C1D9C" w:rsidRDefault="006C1D9C">
      <w:pPr>
        <w:spacing w:line="200" w:lineRule="exact"/>
      </w:pPr>
    </w:p>
    <w:p w14:paraId="415B4894" w14:textId="77777777" w:rsidR="006C1D9C" w:rsidRDefault="006C1D9C">
      <w:pPr>
        <w:spacing w:line="200" w:lineRule="exact"/>
      </w:pPr>
    </w:p>
    <w:p w14:paraId="65FC34B3" w14:textId="77777777" w:rsidR="006C1D9C" w:rsidRDefault="006C1D9C">
      <w:pPr>
        <w:spacing w:line="200" w:lineRule="exact"/>
      </w:pPr>
    </w:p>
    <w:p w14:paraId="177E9630" w14:textId="77777777" w:rsidR="006C1D9C" w:rsidRDefault="006C1D9C">
      <w:pPr>
        <w:spacing w:line="200" w:lineRule="exact"/>
      </w:pPr>
    </w:p>
    <w:p w14:paraId="6E547D23" w14:textId="77777777" w:rsidR="006C1D9C" w:rsidRDefault="006C1D9C">
      <w:pPr>
        <w:spacing w:line="200" w:lineRule="exact"/>
      </w:pPr>
    </w:p>
    <w:p w14:paraId="3A518F6B" w14:textId="77777777" w:rsidR="006C1D9C" w:rsidRDefault="006C1D9C">
      <w:pPr>
        <w:spacing w:line="200" w:lineRule="exact"/>
      </w:pPr>
    </w:p>
    <w:p w14:paraId="65F7BE55" w14:textId="77777777" w:rsidR="006C1D9C" w:rsidRDefault="006C1D9C">
      <w:pPr>
        <w:spacing w:line="200" w:lineRule="exact"/>
      </w:pPr>
    </w:p>
    <w:p w14:paraId="6C4DA123" w14:textId="77777777" w:rsidR="006C1D9C" w:rsidRDefault="006C1D9C">
      <w:pPr>
        <w:spacing w:line="200" w:lineRule="exact"/>
      </w:pPr>
    </w:p>
    <w:p w14:paraId="792BA8E2" w14:textId="77777777" w:rsidR="006C1D9C" w:rsidRDefault="006C1D9C">
      <w:pPr>
        <w:spacing w:line="200" w:lineRule="exact"/>
      </w:pPr>
    </w:p>
    <w:p w14:paraId="1AFAD8F8" w14:textId="77777777" w:rsidR="006C1D9C" w:rsidRDefault="006C1D9C">
      <w:pPr>
        <w:spacing w:line="200" w:lineRule="exact"/>
      </w:pPr>
    </w:p>
    <w:p w14:paraId="2462671B" w14:textId="77777777" w:rsidR="006C1D9C" w:rsidRDefault="006C1D9C">
      <w:pPr>
        <w:spacing w:line="200" w:lineRule="exact"/>
      </w:pPr>
    </w:p>
    <w:p w14:paraId="6E1A3572" w14:textId="77777777" w:rsidR="006C1D9C" w:rsidRDefault="006C1D9C">
      <w:pPr>
        <w:spacing w:line="200" w:lineRule="exact"/>
      </w:pPr>
    </w:p>
    <w:p w14:paraId="7E8150EB" w14:textId="77777777" w:rsidR="006C1D9C" w:rsidRDefault="006C1D9C">
      <w:pPr>
        <w:spacing w:line="200" w:lineRule="exact"/>
      </w:pPr>
    </w:p>
    <w:p w14:paraId="420A46F9" w14:textId="77777777" w:rsidR="006C1D9C" w:rsidRDefault="006C1D9C">
      <w:pPr>
        <w:spacing w:line="200" w:lineRule="exact"/>
      </w:pPr>
    </w:p>
    <w:p w14:paraId="1F51A530" w14:textId="77777777" w:rsidR="006C1D9C" w:rsidRDefault="006C1D9C">
      <w:pPr>
        <w:spacing w:line="200" w:lineRule="exact"/>
      </w:pPr>
    </w:p>
    <w:p w14:paraId="1A3AD70A" w14:textId="77777777" w:rsidR="006C1D9C" w:rsidRDefault="006C1D9C">
      <w:pPr>
        <w:spacing w:line="200" w:lineRule="exact"/>
      </w:pPr>
    </w:p>
    <w:p w14:paraId="5E5861BD" w14:textId="77777777" w:rsidR="006C1D9C" w:rsidRDefault="006C1D9C">
      <w:pPr>
        <w:spacing w:line="200" w:lineRule="exact"/>
      </w:pPr>
    </w:p>
    <w:p w14:paraId="7FAA77F5" w14:textId="77777777" w:rsidR="006C1D9C" w:rsidRDefault="006C1D9C">
      <w:pPr>
        <w:spacing w:line="200" w:lineRule="exact"/>
      </w:pPr>
    </w:p>
    <w:p w14:paraId="49C8EC36" w14:textId="77777777" w:rsidR="006C1D9C" w:rsidRDefault="006C1D9C">
      <w:pPr>
        <w:spacing w:line="200" w:lineRule="exact"/>
      </w:pPr>
    </w:p>
    <w:p w14:paraId="3C1AB759" w14:textId="77777777" w:rsidR="006C1D9C" w:rsidRDefault="006C1D9C">
      <w:pPr>
        <w:spacing w:line="200" w:lineRule="exact"/>
      </w:pPr>
    </w:p>
    <w:p w14:paraId="67F8A21A" w14:textId="4614A726" w:rsidR="006C1D9C" w:rsidRDefault="003B2F29">
      <w:pPr>
        <w:ind w:right="2166"/>
        <w:jc w:val="right"/>
        <w:rPr>
          <w:rFonts w:ascii="Malgun Gothic" w:eastAsia="Malgun Gothic" w:hAnsi="Malgun Gothic" w:cs="Malgun Gothic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FE61A8" wp14:editId="3AC581E3">
                <wp:simplePos x="0" y="0"/>
                <wp:positionH relativeFrom="page">
                  <wp:posOffset>810260</wp:posOffset>
                </wp:positionH>
                <wp:positionV relativeFrom="page">
                  <wp:posOffset>1435100</wp:posOffset>
                </wp:positionV>
                <wp:extent cx="9077325" cy="5153660"/>
                <wp:effectExtent l="63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515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1062"/>
                              <w:gridCol w:w="2102"/>
                              <w:gridCol w:w="1458"/>
                              <w:gridCol w:w="1506"/>
                              <w:gridCol w:w="1253"/>
                              <w:gridCol w:w="1493"/>
                              <w:gridCol w:w="1397"/>
                              <w:gridCol w:w="1572"/>
                              <w:gridCol w:w="1687"/>
                            </w:tblGrid>
                            <w:tr w:rsidR="006C1D9C" w14:paraId="5CBE891B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69546"/>
                                </w:tcPr>
                                <w:p w14:paraId="39F50AED" w14:textId="77777777" w:rsidR="006C1D9C" w:rsidRDefault="003B2F29">
                                  <w:pPr>
                                    <w:spacing w:line="160" w:lineRule="exact"/>
                                    <w:ind w:left="215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69546"/>
                                </w:tcPr>
                                <w:p w14:paraId="08B0F5FA" w14:textId="77777777" w:rsidR="006C1D9C" w:rsidRDefault="003B2F29">
                                  <w:pPr>
                                    <w:spacing w:line="160" w:lineRule="exact"/>
                                    <w:ind w:left="203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4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4"/>
                                      <w:sz w:val="14"/>
                                      <w:szCs w:val="1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69546"/>
                                </w:tcPr>
                                <w:p w14:paraId="07D92887" w14:textId="77777777" w:rsidR="006C1D9C" w:rsidRDefault="003B2F29">
                                  <w:pPr>
                                    <w:spacing w:before="16"/>
                                    <w:ind w:left="1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26"/>
                                      <w:sz w:val="12"/>
                                      <w:szCs w:val="12"/>
                                    </w:rPr>
                                    <w:t>Gu</w:t>
                                  </w:r>
                                  <w:r>
                                    <w:rPr>
                                      <w:w w:val="126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w w:val="126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126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26"/>
                                      <w:sz w:val="12"/>
                                      <w:szCs w:val="12"/>
                                    </w:rPr>
                                    <w:t>nt</w:t>
                                  </w:r>
                                  <w:r>
                                    <w:rPr>
                                      <w:spacing w:val="1"/>
                                      <w:w w:val="12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w w:val="12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w w:val="126"/>
                                      <w:sz w:val="12"/>
                                      <w:szCs w:val="1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pacing w:val="-1"/>
                                      <w:w w:val="126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26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w w:val="126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26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26"/>
                                      <w:sz w:val="12"/>
                                      <w:szCs w:val="12"/>
                                    </w:rPr>
                                    <w:t>tu</w:t>
                                  </w:r>
                                  <w:r>
                                    <w:rPr>
                                      <w:spacing w:val="1"/>
                                      <w:w w:val="126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w w:val="12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1"/>
                                      <w:w w:val="1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4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w w:val="133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12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10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13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w w:val="134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  <w:shd w:val="clear" w:color="auto" w:fill="F69546"/>
                                </w:tcPr>
                                <w:p w14:paraId="30F47911" w14:textId="77777777" w:rsidR="006C1D9C" w:rsidRDefault="003B2F29">
                                  <w:pPr>
                                    <w:spacing w:line="140" w:lineRule="exact"/>
                                    <w:ind w:left="44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w w:val="12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2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  <w:shd w:val="clear" w:color="auto" w:fill="F69546"/>
                                </w:tcPr>
                                <w:p w14:paraId="2DD55998" w14:textId="77777777" w:rsidR="006C1D9C" w:rsidRDefault="003B2F29">
                                  <w:pPr>
                                    <w:spacing w:line="140" w:lineRule="exact"/>
                                    <w:ind w:left="47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4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w w:val="12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  <w:shd w:val="clear" w:color="auto" w:fill="F69546"/>
                                </w:tcPr>
                                <w:p w14:paraId="6CDADC94" w14:textId="77777777" w:rsidR="006C1D9C" w:rsidRDefault="003B2F29">
                                  <w:pPr>
                                    <w:spacing w:line="140" w:lineRule="exact"/>
                                    <w:ind w:left="23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w w:val="12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12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w w:val="12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  <w:shd w:val="clear" w:color="auto" w:fill="F69546"/>
                                </w:tcPr>
                                <w:p w14:paraId="234D1B18" w14:textId="77777777" w:rsidR="006C1D9C" w:rsidRDefault="003B2F29">
                                  <w:pPr>
                                    <w:spacing w:line="140" w:lineRule="exact"/>
                                    <w:ind w:left="43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4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w w:val="124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w w:val="11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  <w:shd w:val="clear" w:color="auto" w:fill="F69546"/>
                                </w:tcPr>
                                <w:p w14:paraId="60152EF9" w14:textId="77777777" w:rsidR="006C1D9C" w:rsidRDefault="003B2F29">
                                  <w:pPr>
                                    <w:spacing w:line="140" w:lineRule="exact"/>
                                    <w:ind w:left="463" w:right="45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w w:val="12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69546"/>
                                </w:tcPr>
                                <w:p w14:paraId="27B7FCB2" w14:textId="77777777" w:rsidR="006C1D9C" w:rsidRDefault="003B2F29">
                                  <w:pPr>
                                    <w:spacing w:line="140" w:lineRule="exact"/>
                                    <w:ind w:left="48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3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4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w w:val="11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69546"/>
                                </w:tcPr>
                                <w:p w14:paraId="58660444" w14:textId="77777777" w:rsidR="006C1D9C" w:rsidRDefault="003B2F29">
                                  <w:pPr>
                                    <w:spacing w:line="140" w:lineRule="exact"/>
                                    <w:ind w:left="559" w:right="546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w w:val="12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w w:val="12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4"/>
                                      <w:w w:val="12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10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C1D9C" w14:paraId="52E34196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149EB9F0" w14:textId="77777777" w:rsidR="006C1D9C" w:rsidRDefault="006C1D9C">
                                  <w:pPr>
                                    <w:spacing w:before="8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84FD999" w14:textId="77777777" w:rsidR="006C1D9C" w:rsidRDefault="006C1D9C">
                                  <w:pPr>
                                    <w:spacing w:line="200" w:lineRule="exact"/>
                                  </w:pPr>
                                </w:p>
                                <w:p w14:paraId="1A5B78E8" w14:textId="77777777" w:rsidR="006C1D9C" w:rsidRDefault="003B2F29">
                                  <w:pPr>
                                    <w:ind w:left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423A2A35" w14:textId="77777777" w:rsidR="006C1D9C" w:rsidRDefault="003B2F29">
                                  <w:pPr>
                                    <w:spacing w:before="49"/>
                                    <w:ind w:left="167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CN/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VN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4C72097F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4DE32999" w14:textId="77777777" w:rsidR="006C1D9C" w:rsidRDefault="003B2F29">
                                  <w:pPr>
                                    <w:spacing w:line="180" w:lineRule="exact"/>
                                    <w:ind w:left="320" w:right="31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0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5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1EBFB1F8" w14:textId="77777777" w:rsidR="006C1D9C" w:rsidRDefault="003B2F29">
                                  <w:pPr>
                                    <w:spacing w:before="59" w:line="179" w:lineRule="auto"/>
                                    <w:ind w:left="128" w:right="101" w:firstLine="9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t→B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3B1B3356" w14:textId="77777777" w:rsidR="006C1D9C" w:rsidRDefault="003B2F29">
                                  <w:pPr>
                                    <w:spacing w:before="9"/>
                                    <w:ind w:left="18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  <w:p w14:paraId="1D8D4595" w14:textId="77777777" w:rsidR="006C1D9C" w:rsidRDefault="003B2F29">
                                  <w:pPr>
                                    <w:spacing w:line="160" w:lineRule="exact"/>
                                    <w:ind w:left="189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4FB328B7" w14:textId="77777777" w:rsidR="006C1D9C" w:rsidRDefault="003B2F29">
                                  <w:pPr>
                                    <w:spacing w:before="9"/>
                                    <w:ind w:left="12" w:right="1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ls</w:t>
                                  </w:r>
                                </w:p>
                                <w:p w14:paraId="272DC82D" w14:textId="77777777" w:rsidR="006C1D9C" w:rsidRDefault="003B2F29">
                                  <w:pPr>
                                    <w:spacing w:line="160" w:lineRule="exact"/>
                                    <w:ind w:left="405" w:right="40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22653C11" w14:textId="77777777" w:rsidR="006C1D9C" w:rsidRDefault="003B2F29">
                                  <w:pPr>
                                    <w:spacing w:before="81"/>
                                    <w:ind w:left="129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20BE2A39" w14:textId="77777777" w:rsidR="006C1D9C" w:rsidRDefault="003B2F29">
                                  <w:pPr>
                                    <w:spacing w:before="81"/>
                                    <w:ind w:left="535" w:right="53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3A66A293" w14:textId="77777777" w:rsidR="006C1D9C" w:rsidRDefault="003B2F29">
                                  <w:pPr>
                                    <w:spacing w:before="81"/>
                                    <w:ind w:left="40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0E77C164" w14:textId="77777777" w:rsidR="006C1D9C" w:rsidRDefault="003B2F29">
                                  <w:pPr>
                                    <w:spacing w:before="9"/>
                                    <w:ind w:left="16" w:right="1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</w:p>
                                <w:p w14:paraId="2342C098" w14:textId="77777777" w:rsidR="006C1D9C" w:rsidRDefault="003B2F29">
                                  <w:pPr>
                                    <w:spacing w:line="160" w:lineRule="exact"/>
                                    <w:ind w:left="156" w:right="155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C1D9C" w14:paraId="757B401B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7358046F" w14:textId="77777777" w:rsidR="006C1D9C" w:rsidRDefault="006C1D9C"/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12AF1A93" w14:textId="77777777" w:rsidR="006C1D9C" w:rsidRDefault="003B2F29">
                                  <w:pPr>
                                    <w:spacing w:before="49"/>
                                    <w:ind w:left="374" w:right="40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629B43CE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79851DD5" w14:textId="77777777" w:rsidR="006C1D9C" w:rsidRDefault="003B2F29">
                                  <w:pPr>
                                    <w:spacing w:line="180" w:lineRule="exact"/>
                                    <w:ind w:left="293" w:right="29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9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6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02D67915" w14:textId="77777777" w:rsidR="006C1D9C" w:rsidRDefault="003B2F29">
                                  <w:pPr>
                                    <w:spacing w:before="81"/>
                                    <w:ind w:left="565" w:right="56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78EFC21D" w14:textId="77777777" w:rsidR="006C1D9C" w:rsidRDefault="003B2F29">
                                  <w:pPr>
                                    <w:spacing w:before="39" w:line="160" w:lineRule="exact"/>
                                    <w:ind w:left="405" w:right="314" w:hanging="60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s→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20F6C82D" w14:textId="77777777" w:rsidR="006C1D9C" w:rsidRDefault="003B2F29">
                                  <w:pPr>
                                    <w:spacing w:line="120" w:lineRule="exact"/>
                                    <w:ind w:left="19" w:right="1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366A37A5" w14:textId="77777777" w:rsidR="006C1D9C" w:rsidRDefault="003B2F29">
                                  <w:pPr>
                                    <w:spacing w:line="140" w:lineRule="exact"/>
                                    <w:ind w:left="21" w:right="2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  <w:p w14:paraId="23E591DB" w14:textId="77777777" w:rsidR="006C1D9C" w:rsidRDefault="003B2F29">
                                  <w:pPr>
                                    <w:spacing w:line="120" w:lineRule="exact"/>
                                    <w:ind w:left="290" w:right="29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39193B07" w14:textId="77777777" w:rsidR="006C1D9C" w:rsidRDefault="003B2F29">
                                  <w:pPr>
                                    <w:spacing w:before="59" w:line="179" w:lineRule="auto"/>
                                    <w:ind w:left="143" w:right="121" w:firstLine="9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t→B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17FA456D" w14:textId="77777777" w:rsidR="006C1D9C" w:rsidRDefault="003B2F29">
                                  <w:pPr>
                                    <w:spacing w:before="9"/>
                                    <w:ind w:left="13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  <w:p w14:paraId="77461DD1" w14:textId="77777777" w:rsidR="006C1D9C" w:rsidRDefault="003B2F29">
                                  <w:pPr>
                                    <w:spacing w:line="160" w:lineRule="exact"/>
                                    <w:ind w:left="13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57F2D61B" w14:textId="77777777" w:rsidR="006C1D9C" w:rsidRDefault="003B2F29">
                                  <w:pPr>
                                    <w:spacing w:before="81"/>
                                    <w:ind w:left="1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0DBDB"/>
                                </w:tcPr>
                                <w:p w14:paraId="1A0CBB54" w14:textId="77777777" w:rsidR="006C1D9C" w:rsidRDefault="003B2F29">
                                  <w:pPr>
                                    <w:spacing w:before="81"/>
                                    <w:ind w:left="22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6C1D9C" w14:paraId="744B1DFD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4574DAA" w14:textId="77777777" w:rsidR="006C1D9C" w:rsidRDefault="006C1D9C"/>
                              </w:tc>
                            </w:tr>
                            <w:tr w:rsidR="006C1D9C" w14:paraId="51DCF438" w14:textId="7777777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14:paraId="00CA6BB3" w14:textId="77777777" w:rsidR="006C1D9C" w:rsidRDefault="006C1D9C">
                                  <w:pPr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0925E02" w14:textId="77777777" w:rsidR="006C1D9C" w:rsidRDefault="003B2F29">
                                  <w:pPr>
                                    <w:ind w:left="121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FFFF"/>
                                      <w:w w:val="104"/>
                                      <w:sz w:val="14"/>
                                      <w:szCs w:val="14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FFFF"/>
                                      <w:spacing w:val="1"/>
                                      <w:w w:val="104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FFFF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3A2D6478" w14:textId="77777777" w:rsidR="006C1D9C" w:rsidRDefault="003B2F29">
                                  <w:pPr>
                                    <w:spacing w:before="41"/>
                                    <w:ind w:left="179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CN/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VN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7A742AA1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559456ED" w14:textId="77777777" w:rsidR="006C1D9C" w:rsidRDefault="003B2F29">
                                  <w:pPr>
                                    <w:spacing w:line="180" w:lineRule="exact"/>
                                    <w:ind w:left="432" w:right="42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2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36D7A66D" w14:textId="77777777" w:rsidR="006C1D9C" w:rsidRDefault="003B2F29">
                                  <w:pPr>
                                    <w:spacing w:before="81"/>
                                    <w:ind w:left="33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Venic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0A1885C2" w14:textId="77777777" w:rsidR="006C1D9C" w:rsidRDefault="003B2F29">
                                  <w:pPr>
                                    <w:spacing w:before="83"/>
                                    <w:ind w:left="93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69D01500" w14:textId="77777777" w:rsidR="006C1D9C" w:rsidRDefault="003B2F29">
                                  <w:pPr>
                                    <w:spacing w:line="120" w:lineRule="exact"/>
                                    <w:ind w:left="67" w:right="6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o→F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6EC2A3AC" w14:textId="77777777" w:rsidR="006C1D9C" w:rsidRDefault="003B2F29">
                                  <w:pPr>
                                    <w:spacing w:line="140" w:lineRule="exact"/>
                                    <w:ind w:left="146" w:right="14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→G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noa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</w:p>
                                <w:p w14:paraId="3C0DF54C" w14:textId="77777777" w:rsidR="006C1D9C" w:rsidRDefault="003B2F29">
                                  <w:pPr>
                                    <w:spacing w:line="140" w:lineRule="exact"/>
                                    <w:ind w:left="405" w:right="40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7E88292A" w14:textId="77777777" w:rsidR="006C1D9C" w:rsidRDefault="003B2F29">
                                  <w:pPr>
                                    <w:spacing w:line="120" w:lineRule="exact"/>
                                    <w:ind w:left="427" w:right="42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ity</w:t>
                                  </w:r>
                                </w:p>
                                <w:p w14:paraId="48A0382D" w14:textId="77777777" w:rsidR="006C1D9C" w:rsidRDefault="003B2F29">
                                  <w:pPr>
                                    <w:spacing w:line="140" w:lineRule="exact"/>
                                    <w:ind w:left="19" w:right="1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4598035E" w14:textId="77777777" w:rsidR="006C1D9C" w:rsidRDefault="003B2F29">
                                  <w:pPr>
                                    <w:spacing w:line="140" w:lineRule="exact"/>
                                    <w:ind w:left="226" w:right="22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73C61200" w14:textId="77777777" w:rsidR="006C1D9C" w:rsidRDefault="003B2F29">
                                  <w:pPr>
                                    <w:spacing w:before="83"/>
                                    <w:ind w:left="28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10AD7693" w14:textId="77777777" w:rsidR="006C1D9C" w:rsidRDefault="003B2F29">
                                  <w:pPr>
                                    <w:spacing w:before="83"/>
                                    <w:ind w:left="37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69AAA085" w14:textId="77777777" w:rsidR="006C1D9C" w:rsidRDefault="003B2F29">
                                  <w:pPr>
                                    <w:spacing w:before="83"/>
                                    <w:ind w:left="18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C1D9C" w14:paraId="20CB57DF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14:paraId="2491E362" w14:textId="77777777" w:rsidR="006C1D9C" w:rsidRDefault="006C1D9C"/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0BCCF4AE" w14:textId="77777777" w:rsidR="006C1D9C" w:rsidRDefault="003B2F29">
                                  <w:pPr>
                                    <w:spacing w:before="39"/>
                                    <w:ind w:left="405" w:right="36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50D37507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5B3D61C3" w14:textId="77777777" w:rsidR="006C1D9C" w:rsidRDefault="003B2F29">
                                  <w:pPr>
                                    <w:spacing w:line="180" w:lineRule="exact"/>
                                    <w:ind w:left="449" w:right="44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0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5CDC55F9" w14:textId="77777777" w:rsidR="006C1D9C" w:rsidRDefault="003B2F29">
                                  <w:pPr>
                                    <w:spacing w:before="81"/>
                                    <w:ind w:left="313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0BDB0D06" w14:textId="77777777" w:rsidR="006C1D9C" w:rsidRDefault="003B2F29">
                                  <w:pPr>
                                    <w:spacing w:before="81"/>
                                    <w:ind w:left="33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6D8F514E" w14:textId="77777777" w:rsidR="006C1D9C" w:rsidRDefault="003B2F29">
                                  <w:pPr>
                                    <w:spacing w:before="33" w:line="160" w:lineRule="exact"/>
                                    <w:ind w:left="441" w:right="115" w:hanging="29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Venic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2E2F0B08" w14:textId="77777777" w:rsidR="006C1D9C" w:rsidRDefault="003B2F29">
                                  <w:pPr>
                                    <w:spacing w:before="78"/>
                                    <w:ind w:left="35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Venic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5DC708BF" w14:textId="77777777" w:rsidR="006C1D9C" w:rsidRDefault="003B2F29">
                                  <w:pPr>
                                    <w:spacing w:before="81"/>
                                    <w:ind w:left="40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37A7753C" w14:textId="77777777" w:rsidR="006C1D9C" w:rsidRDefault="003B2F29">
                                  <w:pPr>
                                    <w:spacing w:before="9"/>
                                    <w:ind w:left="219" w:right="22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o→F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2E493D37" w14:textId="77777777" w:rsidR="006C1D9C" w:rsidRDefault="003B2F29">
                                  <w:pPr>
                                    <w:spacing w:line="140" w:lineRule="exact"/>
                                    <w:ind w:left="108" w:right="10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→G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noa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D6E2BA"/>
                                </w:tcPr>
                                <w:p w14:paraId="4ABE2638" w14:textId="77777777" w:rsidR="006C1D9C" w:rsidRDefault="003B2F29">
                                  <w:pPr>
                                    <w:spacing w:line="120" w:lineRule="exact"/>
                                    <w:ind w:left="525" w:right="51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Genoa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ity</w:t>
                                  </w:r>
                                </w:p>
                                <w:p w14:paraId="7BCD17DE" w14:textId="77777777" w:rsidR="006C1D9C" w:rsidRDefault="003B2F29">
                                  <w:pPr>
                                    <w:spacing w:line="120" w:lineRule="exact"/>
                                    <w:ind w:left="117" w:right="11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0619A493" w14:textId="77777777" w:rsidR="006C1D9C" w:rsidRDefault="003B2F29">
                                  <w:pPr>
                                    <w:spacing w:line="140" w:lineRule="exact"/>
                                    <w:ind w:left="331" w:right="33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1D9C" w14:paraId="1E923B6A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3F6CFE4" w14:textId="77777777" w:rsidR="006C1D9C" w:rsidRDefault="006C1D9C"/>
                              </w:tc>
                            </w:tr>
                            <w:tr w:rsidR="006C1D9C" w14:paraId="7DE47F53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right w:val="nil"/>
                                  </w:tcBorders>
                                  <w:shd w:val="clear" w:color="auto" w:fill="006EBF"/>
                                </w:tcPr>
                                <w:p w14:paraId="6AFE2653" w14:textId="77777777" w:rsidR="006C1D9C" w:rsidRDefault="006C1D9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112FAB" w14:textId="77777777" w:rsidR="006C1D9C" w:rsidRDefault="006C1D9C">
                                  <w:pPr>
                                    <w:spacing w:line="200" w:lineRule="exact"/>
                                  </w:pPr>
                                </w:p>
                                <w:p w14:paraId="355E9427" w14:textId="77777777" w:rsidR="006C1D9C" w:rsidRDefault="003B2F29">
                                  <w:pPr>
                                    <w:ind w:left="17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08667EA1" w14:textId="77777777" w:rsidR="006C1D9C" w:rsidRDefault="003B2F29">
                                  <w:pPr>
                                    <w:spacing w:before="22"/>
                                    <w:ind w:left="179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CN/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VN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5F148D86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32863FDF" w14:textId="77777777" w:rsidR="006C1D9C" w:rsidRDefault="003B2F29">
                                  <w:pPr>
                                    <w:spacing w:line="140" w:lineRule="exact"/>
                                    <w:ind w:left="320" w:right="31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5"/>
                                      <w:w w:val="108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634D20F5" w14:textId="77777777" w:rsidR="006C1D9C" w:rsidRDefault="003B2F29">
                                  <w:pPr>
                                    <w:spacing w:before="64"/>
                                    <w:ind w:left="22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urt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20F633C4" w14:textId="77777777" w:rsidR="006C1D9C" w:rsidRDefault="003B2F29">
                                  <w:pPr>
                                    <w:spacing w:before="64"/>
                                    <w:ind w:left="24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202CBB19" w14:textId="77777777" w:rsidR="006C1D9C" w:rsidRDefault="003B2F29">
                                  <w:pPr>
                                    <w:spacing w:before="64"/>
                                    <w:ind w:left="5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6F128033" w14:textId="77777777" w:rsidR="006C1D9C" w:rsidRDefault="003B2F29">
                                  <w:pPr>
                                    <w:spacing w:before="64"/>
                                    <w:ind w:left="24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33CD27BA" w14:textId="77777777" w:rsidR="006C1D9C" w:rsidRDefault="003B2F29">
                                  <w:pPr>
                                    <w:spacing w:before="15" w:line="160" w:lineRule="exact"/>
                                    <w:ind w:left="489" w:right="114" w:hanging="34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6079E681" w14:textId="77777777" w:rsidR="006C1D9C" w:rsidRDefault="003B2F29">
                                  <w:pPr>
                                    <w:spacing w:before="35" w:line="179" w:lineRule="auto"/>
                                    <w:ind w:left="342" w:right="230" w:hanging="9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3F8CDE32" w14:textId="77777777" w:rsidR="006C1D9C" w:rsidRDefault="003B2F29">
                                  <w:pPr>
                                    <w:spacing w:line="160" w:lineRule="exact"/>
                                    <w:ind w:left="425" w:right="42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  <w:p w14:paraId="1A34FD42" w14:textId="77777777" w:rsidR="006C1D9C" w:rsidRDefault="003B2F29">
                                  <w:pPr>
                                    <w:spacing w:line="160" w:lineRule="exact"/>
                                    <w:ind w:left="168" w:right="16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lls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C1D9C" w14:paraId="60D844EA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006EBF"/>
                                </w:tcPr>
                                <w:p w14:paraId="41F595C1" w14:textId="77777777" w:rsidR="006C1D9C" w:rsidRDefault="006C1D9C"/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057ED7AC" w14:textId="77777777" w:rsidR="006C1D9C" w:rsidRDefault="003B2F29">
                                  <w:pPr>
                                    <w:spacing w:before="39"/>
                                    <w:ind w:left="405" w:right="36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6E248AB1" w14:textId="77777777" w:rsidR="006C1D9C" w:rsidRDefault="003B2F29">
                                  <w:pPr>
                                    <w:spacing w:line="180" w:lineRule="exact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0AE9A4C3" w14:textId="77777777" w:rsidR="006C1D9C" w:rsidRDefault="003B2F29">
                                  <w:pPr>
                                    <w:spacing w:line="180" w:lineRule="exact"/>
                                    <w:ind w:left="293" w:right="29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9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6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40627514" w14:textId="77777777" w:rsidR="006C1D9C" w:rsidRDefault="003B2F29">
                                  <w:pPr>
                                    <w:spacing w:before="33" w:line="160" w:lineRule="exact"/>
                                    <w:ind w:left="519" w:right="145" w:hanging="34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1C324880" w14:textId="77777777" w:rsidR="006C1D9C" w:rsidRDefault="003B2F29">
                                  <w:pPr>
                                    <w:spacing w:before="50" w:line="179" w:lineRule="auto"/>
                                    <w:ind w:left="309" w:right="194" w:hanging="89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50140DDF" w14:textId="77777777" w:rsidR="006C1D9C" w:rsidRDefault="003B2F29">
                                  <w:pPr>
                                    <w:spacing w:line="120" w:lineRule="exact"/>
                                    <w:ind w:left="213" w:right="21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  <w:p w14:paraId="2C6506C5" w14:textId="77777777" w:rsidR="006C1D9C" w:rsidRDefault="003B2F29">
                                  <w:pPr>
                                    <w:spacing w:line="120" w:lineRule="exact"/>
                                    <w:ind w:left="192" w:right="18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lls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3AC1767A" w14:textId="77777777" w:rsidR="006C1D9C" w:rsidRDefault="003B2F29">
                                  <w:pPr>
                                    <w:spacing w:line="140" w:lineRule="exact"/>
                                    <w:ind w:left="348" w:right="34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2AEB0807" w14:textId="77777777" w:rsidR="006C1D9C" w:rsidRDefault="003B2F29">
                                  <w:pPr>
                                    <w:spacing w:before="81"/>
                                    <w:ind w:left="23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urt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2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159FC8FD" w14:textId="77777777" w:rsidR="006C1D9C" w:rsidRDefault="003B2F29">
                                  <w:pPr>
                                    <w:spacing w:before="81"/>
                                    <w:ind w:left="19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2DEE6096" w14:textId="77777777" w:rsidR="006C1D9C" w:rsidRDefault="003B2F29">
                                  <w:pPr>
                                    <w:spacing w:before="81"/>
                                    <w:ind w:left="21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4D8EF"/>
                                </w:tcPr>
                                <w:p w14:paraId="2CFC29B1" w14:textId="77777777" w:rsidR="006C1D9C" w:rsidRDefault="003B2F29">
                                  <w:pPr>
                                    <w:spacing w:before="81"/>
                                    <w:ind w:left="34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C1D9C" w14:paraId="09B72C79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3D8A823" w14:textId="77777777" w:rsidR="006C1D9C" w:rsidRDefault="006C1D9C"/>
                              </w:tc>
                            </w:tr>
                            <w:tr w:rsidR="006C1D9C" w14:paraId="71A7A3D1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right w:val="nil"/>
                                  </w:tcBorders>
                                  <w:shd w:val="clear" w:color="auto" w:fill="6E2F9E"/>
                                </w:tcPr>
                                <w:p w14:paraId="5331C4B2" w14:textId="77777777" w:rsidR="006C1D9C" w:rsidRDefault="006C1D9C">
                                  <w:pPr>
                                    <w:spacing w:before="4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753B6FB" w14:textId="77777777" w:rsidR="006C1D9C" w:rsidRDefault="006C1D9C">
                                  <w:pPr>
                                    <w:spacing w:line="200" w:lineRule="exact"/>
                                  </w:pPr>
                                </w:p>
                                <w:p w14:paraId="219F9E9E" w14:textId="77777777" w:rsidR="006C1D9C" w:rsidRDefault="006C1D9C">
                                  <w:pPr>
                                    <w:spacing w:line="200" w:lineRule="exact"/>
                                  </w:pPr>
                                </w:p>
                                <w:p w14:paraId="0394C84D" w14:textId="77777777" w:rsidR="006C1D9C" w:rsidRDefault="003B2F29">
                                  <w:pPr>
                                    <w:ind w:left="9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7DD4EE96" w14:textId="77777777" w:rsidR="006C1D9C" w:rsidRDefault="006C1D9C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CD1EEAB" w14:textId="77777777" w:rsidR="006C1D9C" w:rsidRDefault="003B2F29">
                                  <w:pPr>
                                    <w:ind w:left="311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CN/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4CBE11D4" w14:textId="77777777" w:rsidR="006C1D9C" w:rsidRDefault="003B2F29">
                                  <w:pPr>
                                    <w:spacing w:before="95"/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32BEC7A9" w14:textId="77777777" w:rsidR="006C1D9C" w:rsidRDefault="003B2F29">
                                  <w:pPr>
                                    <w:spacing w:line="180" w:lineRule="exact"/>
                                    <w:ind w:left="432" w:right="42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2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5BFE6979" w14:textId="77777777" w:rsidR="006C1D9C" w:rsidRDefault="006C1D9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A2120F2" w14:textId="77777777" w:rsidR="006C1D9C" w:rsidRDefault="003B2F29">
                                  <w:pPr>
                                    <w:spacing w:line="160" w:lineRule="exact"/>
                                    <w:ind w:left="598" w:right="76" w:hanging="49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73F9C385" w14:textId="77777777" w:rsidR="006C1D9C" w:rsidRDefault="006C1D9C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FCEBCD4" w14:textId="77777777" w:rsidR="006C1D9C" w:rsidRDefault="003B2F29">
                                  <w:pPr>
                                    <w:spacing w:line="160" w:lineRule="exact"/>
                                    <w:ind w:left="513" w:right="204" w:hanging="283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h→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492EE011" w14:textId="77777777" w:rsidR="006C1D9C" w:rsidRDefault="006C1D9C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656B7DB" w14:textId="77777777" w:rsidR="006C1D9C" w:rsidRDefault="003B2F29">
                                  <w:pPr>
                                    <w:spacing w:line="195" w:lineRule="auto"/>
                                    <w:ind w:left="104" w:right="102" w:hanging="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Gla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5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→G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a 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reen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6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5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isti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6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67D81191" w14:textId="77777777" w:rsidR="006C1D9C" w:rsidRDefault="003B2F29">
                                  <w:pPr>
                                    <w:spacing w:before="87" w:line="178" w:lineRule="auto"/>
                                    <w:ind w:left="119" w:right="11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6726CCAD" w14:textId="77777777" w:rsidR="006C1D9C" w:rsidRDefault="003B2F29">
                                  <w:pPr>
                                    <w:spacing w:before="84"/>
                                    <w:ind w:left="216" w:right="21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13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  <w:p w14:paraId="5687035B" w14:textId="77777777" w:rsidR="006C1D9C" w:rsidRDefault="003B2F29">
                                  <w:pPr>
                                    <w:spacing w:line="140" w:lineRule="exact"/>
                                    <w:ind w:left="-6" w:right="-5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oneheng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</w:p>
                                <w:p w14:paraId="1498933A" w14:textId="77777777" w:rsidR="006C1D9C" w:rsidRDefault="003B2F29">
                                  <w:pPr>
                                    <w:spacing w:before="21"/>
                                    <w:ind w:left="545" w:right="54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12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40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3C54D164" w14:textId="77777777" w:rsidR="006C1D9C" w:rsidRDefault="003B2F29">
                                  <w:pPr>
                                    <w:spacing w:before="84"/>
                                    <w:ind w:left="364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13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</w:p>
                                <w:p w14:paraId="1CF1C172" w14:textId="77777777" w:rsidR="006C1D9C" w:rsidRDefault="006C1D9C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196FD46" w14:textId="77777777" w:rsidR="006C1D9C" w:rsidRDefault="003B2F29">
                                  <w:pPr>
                                    <w:ind w:left="304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0"/>
                                      <w:szCs w:val="1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0"/>
                                      <w:szCs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187F0527" w14:textId="77777777" w:rsidR="006C1D9C" w:rsidRDefault="006C1D9C">
                                  <w:pPr>
                                    <w:spacing w:before="2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BF56EC7" w14:textId="77777777" w:rsidR="006C1D9C" w:rsidRDefault="003B2F29">
                                  <w:pPr>
                                    <w:ind w:left="597" w:right="59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1D9C" w14:paraId="396D2366" w14:textId="77777777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6E2F9E"/>
                                </w:tcPr>
                                <w:p w14:paraId="47447113" w14:textId="77777777" w:rsidR="006C1D9C" w:rsidRDefault="006C1D9C"/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27B2D253" w14:textId="77777777" w:rsidR="006C1D9C" w:rsidRDefault="006C1D9C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23B8DA0" w14:textId="77777777" w:rsidR="006C1D9C" w:rsidRDefault="003B2F29">
                                  <w:pPr>
                                    <w:ind w:left="405" w:right="36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11B4F3F1" w14:textId="77777777" w:rsidR="006C1D9C" w:rsidRDefault="006C1D9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FF1C98" w14:textId="77777777" w:rsidR="006C1D9C" w:rsidRDefault="003B2F29">
                                  <w:pPr>
                                    <w:ind w:left="160" w:right="15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06F8EE54" w14:textId="77777777" w:rsidR="006C1D9C" w:rsidRDefault="003B2F29">
                                  <w:pPr>
                                    <w:spacing w:line="180" w:lineRule="exact"/>
                                    <w:ind w:left="449" w:right="44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0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16DBD0B4" w14:textId="77777777" w:rsidR="006C1D9C" w:rsidRDefault="003B2F29">
                                  <w:pPr>
                                    <w:spacing w:before="91"/>
                                    <w:ind w:left="246" w:right="24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13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  <w:p w14:paraId="09E2481C" w14:textId="77777777" w:rsidR="006C1D9C" w:rsidRDefault="003B2F29">
                                  <w:pPr>
                                    <w:spacing w:line="120" w:lineRule="exact"/>
                                    <w:ind w:left="-4" w:right="-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onehenge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  <w:p w14:paraId="48F50EEC" w14:textId="77777777" w:rsidR="006C1D9C" w:rsidRDefault="003B2F29">
                                  <w:pPr>
                                    <w:spacing w:before="24"/>
                                    <w:ind w:left="612" w:right="606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2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40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7C4A48C6" w14:textId="77777777" w:rsidR="006C1D9C" w:rsidRDefault="003B2F29">
                                  <w:pPr>
                                    <w:spacing w:before="84"/>
                                    <w:ind w:left="306" w:right="30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2"/>
                                      <w:sz w:val="10"/>
                                      <w:szCs w:val="1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13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0"/>
                                      <w:szCs w:val="10"/>
                                    </w:rPr>
                                    <w:t>ondon</w:t>
                                  </w:r>
                                </w:p>
                                <w:p w14:paraId="48D6DA5A" w14:textId="77777777" w:rsidR="006C1D9C" w:rsidRDefault="003B2F29">
                                  <w:pPr>
                                    <w:spacing w:line="140" w:lineRule="exact"/>
                                    <w:ind w:left="29" w:right="2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position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3"/>
                                      <w:position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position w:val="-1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3"/>
                                      <w:position w:val="-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3"/>
                                      <w:position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</w:p>
                                <w:p w14:paraId="75838370" w14:textId="77777777" w:rsidR="006C1D9C" w:rsidRDefault="003B2F29">
                                  <w:pPr>
                                    <w:spacing w:before="21"/>
                                    <w:ind w:left="515" w:right="53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w w:val="129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29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51564A3C" w14:textId="77777777" w:rsidR="006C1D9C" w:rsidRDefault="006C1D9C">
                                  <w:pPr>
                                    <w:spacing w:before="11" w:line="200" w:lineRule="exact"/>
                                  </w:pPr>
                                </w:p>
                                <w:p w14:paraId="766AC506" w14:textId="77777777" w:rsidR="006C1D9C" w:rsidRDefault="003B2F29">
                                  <w:pPr>
                                    <w:ind w:left="40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7915603A" w14:textId="77777777" w:rsidR="006C1D9C" w:rsidRDefault="006C1D9C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4198463" w14:textId="77777777" w:rsidR="006C1D9C" w:rsidRDefault="003B2F29">
                                  <w:pPr>
                                    <w:spacing w:line="160" w:lineRule="exact"/>
                                    <w:ind w:left="616" w:right="93" w:hanging="49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21F8926C" w14:textId="77777777" w:rsidR="006C1D9C" w:rsidRDefault="006C1D9C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8160583" w14:textId="77777777" w:rsidR="006C1D9C" w:rsidRDefault="003B2F29">
                                  <w:pPr>
                                    <w:spacing w:line="160" w:lineRule="exact"/>
                                    <w:ind w:left="460" w:right="148" w:hanging="283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inb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h→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5FDE48FB" w14:textId="77777777" w:rsidR="006C1D9C" w:rsidRDefault="006C1D9C">
                                  <w:pPr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A2AF94" w14:textId="77777777" w:rsidR="006C1D9C" w:rsidRDefault="003B2F29">
                                  <w:pPr>
                                    <w:ind w:left="7" w:right="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5"/>
                                      <w:sz w:val="10"/>
                                      <w:szCs w:val="10"/>
                                    </w:rPr>
                                    <w:t>Gla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5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5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5"/>
                                      <w:sz w:val="10"/>
                                      <w:szCs w:val="10"/>
                                    </w:rPr>
                                    <w:t>→G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5"/>
                                      <w:sz w:val="10"/>
                                      <w:szCs w:val="1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5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5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4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6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6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  <w:p w14:paraId="1536BE46" w14:textId="77777777" w:rsidR="006C1D9C" w:rsidRDefault="003B2F29">
                                  <w:pPr>
                                    <w:spacing w:line="140" w:lineRule="exact"/>
                                    <w:ind w:left="250" w:right="24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6"/>
                                      <w:position w:val="-1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BFDA"/>
                                </w:tcPr>
                                <w:p w14:paraId="702E407E" w14:textId="77777777" w:rsidR="006C1D9C" w:rsidRDefault="003B2F29">
                                  <w:pPr>
                                    <w:spacing w:before="97" w:line="176" w:lineRule="auto"/>
                                    <w:ind w:left="54" w:right="5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nch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1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1D9C" w14:paraId="695F67D3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F3E330" w14:textId="77777777" w:rsidR="006C1D9C" w:rsidRDefault="006C1D9C"/>
                              </w:tc>
                            </w:tr>
                            <w:tr w:rsidR="006C1D9C" w14:paraId="323F03CB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0C1EFD1F" w14:textId="77777777" w:rsidR="006C1D9C" w:rsidRDefault="006C1D9C">
                                  <w:pPr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E13E38" w14:textId="77777777" w:rsidR="006C1D9C" w:rsidRDefault="003B2F29">
                                  <w:pPr>
                                    <w:ind w:left="73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4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sz w:val="14"/>
                                      <w:szCs w:val="14"/>
                                    </w:rPr>
                                    <w:t>OW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2B1CA769" w14:textId="77777777" w:rsidR="006C1D9C" w:rsidRDefault="003B2F29">
                                  <w:pPr>
                                    <w:spacing w:line="220" w:lineRule="exact"/>
                                    <w:ind w:left="311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position w:val="-1"/>
                                      <w:sz w:val="14"/>
                                      <w:szCs w:val="14"/>
                                    </w:rPr>
                                    <w:t>CN/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4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4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054F4269" w14:textId="77777777" w:rsidR="006C1D9C" w:rsidRDefault="003B2F29">
                                  <w:pPr>
                                    <w:spacing w:line="140" w:lineRule="exact"/>
                                    <w:ind w:left="166" w:right="164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ll-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  <w:p w14:paraId="4CB372C3" w14:textId="77777777" w:rsidR="006C1D9C" w:rsidRDefault="003B2F29">
                                  <w:pPr>
                                    <w:spacing w:line="160" w:lineRule="exact"/>
                                    <w:ind w:left="356" w:right="35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Mad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1B467AA9" w14:textId="77777777" w:rsidR="006C1D9C" w:rsidRDefault="003B2F29">
                                  <w:pPr>
                                    <w:spacing w:before="22" w:line="170" w:lineRule="auto"/>
                                    <w:ind w:left="507" w:right="89" w:hanging="38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79DC545F" w14:textId="77777777" w:rsidR="006C1D9C" w:rsidRDefault="003B2F29">
                                  <w:pPr>
                                    <w:spacing w:before="33"/>
                                    <w:ind w:left="24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te→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149DBC72" w14:textId="77777777" w:rsidR="006C1D9C" w:rsidRDefault="003B2F29">
                                  <w:pPr>
                                    <w:spacing w:before="33"/>
                                    <w:ind w:left="16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025325AE" w14:textId="77777777" w:rsidR="006C1D9C" w:rsidRDefault="003B2F29">
                                  <w:pPr>
                                    <w:spacing w:before="33"/>
                                    <w:ind w:left="33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4AD92388" w14:textId="77777777" w:rsidR="006C1D9C" w:rsidRDefault="003B2F29">
                                  <w:pPr>
                                    <w:spacing w:before="22" w:line="170" w:lineRule="auto"/>
                                    <w:ind w:left="496" w:right="185" w:hanging="28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Tol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o→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0734EF67" w14:textId="77777777" w:rsidR="006C1D9C" w:rsidRDefault="003B2F29">
                                  <w:pPr>
                                    <w:spacing w:before="33"/>
                                    <w:ind w:left="268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rid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14D1087B" w14:textId="77777777" w:rsidR="006C1D9C" w:rsidRDefault="003B2F29">
                                  <w:pPr>
                                    <w:spacing w:before="33"/>
                                    <w:ind w:left="26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C1D9C" w14:paraId="25765CB0" w14:textId="77777777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681438F" w14:textId="77777777" w:rsidR="006C1D9C" w:rsidRDefault="006C1D9C"/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1809A35D" w14:textId="77777777" w:rsidR="006C1D9C" w:rsidRDefault="003B2F29">
                                  <w:pPr>
                                    <w:spacing w:before="65"/>
                                    <w:ind w:left="405" w:right="36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44CCD52A" w14:textId="77777777" w:rsidR="006C1D9C" w:rsidRDefault="003B2F29">
                                  <w:pPr>
                                    <w:spacing w:line="140" w:lineRule="exact"/>
                                    <w:ind w:left="174" w:right="17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ery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14:paraId="011A96CF" w14:textId="77777777" w:rsidR="006C1D9C" w:rsidRDefault="003B2F29">
                                  <w:pPr>
                                    <w:spacing w:line="140" w:lineRule="exact"/>
                                    <w:ind w:left="795" w:right="793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w w:val="107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  <w:p w14:paraId="741841E9" w14:textId="77777777" w:rsidR="006C1D9C" w:rsidRDefault="003B2F29">
                                  <w:pPr>
                                    <w:spacing w:line="160" w:lineRule="exact"/>
                                    <w:ind w:left="334" w:right="334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w w:val="10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61A5891F" w14:textId="77777777" w:rsidR="006C1D9C" w:rsidRDefault="003B2F29">
                                  <w:pPr>
                                    <w:spacing w:before="98"/>
                                    <w:ind w:left="3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isbon→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 xml:space="preserve">oledo→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268A4AD9" w14:textId="77777777" w:rsidR="006C1D9C" w:rsidRDefault="003B2F29">
                                  <w:pPr>
                                    <w:spacing w:before="98"/>
                                    <w:ind w:left="23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rid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22661F7B" w14:textId="77777777" w:rsidR="006C1D9C" w:rsidRDefault="003B2F29">
                                  <w:pPr>
                                    <w:spacing w:before="98"/>
                                    <w:ind w:left="4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42D27173" w14:textId="77777777" w:rsidR="006C1D9C" w:rsidRDefault="003B2F29">
                                  <w:pPr>
                                    <w:spacing w:before="62" w:line="160" w:lineRule="exact"/>
                                    <w:ind w:left="522" w:right="109" w:hanging="38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1E57125C" w14:textId="77777777" w:rsidR="006C1D9C" w:rsidRDefault="003B2F29">
                                  <w:pPr>
                                    <w:spacing w:before="98"/>
                                    <w:ind w:left="19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te→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0D681523" w14:textId="77777777" w:rsidR="006C1D9C" w:rsidRDefault="003B2F29">
                                  <w:pPr>
                                    <w:spacing w:before="98"/>
                                    <w:ind w:left="323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CC"/>
                                </w:tcPr>
                                <w:p w14:paraId="6CFF9EA7" w14:textId="77777777" w:rsidR="006C1D9C" w:rsidRDefault="003B2F29">
                                  <w:pPr>
                                    <w:spacing w:before="98"/>
                                    <w:ind w:left="43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1D9C" w14:paraId="382B3274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CE94B1" w14:textId="77777777" w:rsidR="006C1D9C" w:rsidRDefault="006C1D9C"/>
                              </w:tc>
                            </w:tr>
                            <w:tr w:rsidR="006C1D9C" w14:paraId="3A0781A4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E16B08"/>
                                </w:tcPr>
                                <w:p w14:paraId="6C3B520C" w14:textId="77777777" w:rsidR="006C1D9C" w:rsidRDefault="006C1D9C">
                                  <w:pPr>
                                    <w:spacing w:before="6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AC78242" w14:textId="77777777" w:rsidR="006C1D9C" w:rsidRDefault="003B2F29">
                                  <w:pPr>
                                    <w:ind w:left="4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w w:val="11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12DCE709" w14:textId="77777777" w:rsidR="006C1D9C" w:rsidRDefault="006C1D9C">
                                  <w:pPr>
                                    <w:spacing w:before="6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F97FB91" w14:textId="77777777" w:rsidR="006C1D9C" w:rsidRDefault="003B2F29">
                                  <w:pPr>
                                    <w:ind w:left="391" w:right="37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w w:val="10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449AC577" w14:textId="77777777" w:rsidR="006C1D9C" w:rsidRDefault="003B2F29">
                                  <w:pPr>
                                    <w:spacing w:before="25"/>
                                    <w:ind w:left="18" w:right="6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4"/>
                                      <w:w w:val="10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00962D44" w14:textId="77777777" w:rsidR="006C1D9C" w:rsidRDefault="003B2F29">
                                  <w:pPr>
                                    <w:spacing w:line="180" w:lineRule="exact"/>
                                    <w:ind w:left="334" w:right="334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3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7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3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position w:val="-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6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2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1C5344AD" w14:textId="77777777" w:rsidR="006C1D9C" w:rsidRDefault="003B2F29">
                                  <w:pPr>
                                    <w:spacing w:before="15" w:line="178" w:lineRule="auto"/>
                                    <w:ind w:left="159" w:right="158" w:firstLine="4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aye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vig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417E5274" w14:textId="77777777" w:rsidR="006C1D9C" w:rsidRDefault="003B2F29">
                                  <w:pPr>
                                    <w:spacing w:before="76" w:line="160" w:lineRule="exact"/>
                                    <w:ind w:left="480" w:right="246" w:hanging="20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262DF490" w14:textId="77777777" w:rsidR="006C1D9C" w:rsidRDefault="006C1D9C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0BEDF6" w14:textId="77777777" w:rsidR="006C1D9C" w:rsidRDefault="003B2F29">
                                  <w:pPr>
                                    <w:ind w:left="35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00B4D24F" w14:textId="77777777" w:rsidR="006C1D9C" w:rsidRDefault="003B2F29">
                                  <w:pPr>
                                    <w:spacing w:before="76" w:line="160" w:lineRule="exact"/>
                                    <w:ind w:left="525" w:right="115" w:hanging="38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a→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33F4CF4E" w14:textId="77777777" w:rsidR="006C1D9C" w:rsidRDefault="006C1D9C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C1BC6D" w14:textId="77777777" w:rsidR="006C1D9C" w:rsidRDefault="003B2F29">
                                  <w:pPr>
                                    <w:ind w:left="16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106685D1" w14:textId="77777777" w:rsidR="006C1D9C" w:rsidRDefault="003B2F29">
                                  <w:pPr>
                                    <w:spacing w:before="45"/>
                                    <w:ind w:left="168" w:right="14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</w:p>
                                <w:p w14:paraId="48286769" w14:textId="77777777" w:rsidR="006C1D9C" w:rsidRDefault="003B2F29">
                                  <w:pPr>
                                    <w:spacing w:line="160" w:lineRule="exact"/>
                                    <w:ind w:left="563" w:right="55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BE8D8"/>
                                </w:tcPr>
                                <w:p w14:paraId="511401BB" w14:textId="77777777" w:rsidR="006C1D9C" w:rsidRDefault="006C1D9C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9353EE" w14:textId="77777777" w:rsidR="006C1D9C" w:rsidRDefault="003B2F29">
                                  <w:pPr>
                                    <w:ind w:left="416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12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2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1D9C" w14:paraId="5DD6EA1F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D05428D" w14:textId="77777777" w:rsidR="006C1D9C" w:rsidRDefault="006C1D9C"/>
                              </w:tc>
                            </w:tr>
                            <w:tr w:rsidR="006C1D9C" w14:paraId="7BE5B5B6" w14:textId="77777777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EF5990"/>
                                </w:tcPr>
                                <w:p w14:paraId="18E08B5E" w14:textId="77777777" w:rsidR="006C1D9C" w:rsidRDefault="006C1D9C">
                                  <w:pPr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94F6265" w14:textId="77777777" w:rsidR="006C1D9C" w:rsidRDefault="003B2F29">
                                  <w:pPr>
                                    <w:ind w:left="18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w w:val="11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color w:val="FFFFFF"/>
                                      <w:w w:val="9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color w:val="FFFFFF"/>
                                      <w:w w:val="89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757EC74E" w14:textId="77777777" w:rsidR="006C1D9C" w:rsidRDefault="006C1D9C">
                                  <w:pPr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BB0FD0A" w14:textId="77777777" w:rsidR="006C1D9C" w:rsidRDefault="003B2F29">
                                  <w:pPr>
                                    <w:ind w:left="2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58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6FE82C4A" w14:textId="77777777" w:rsidR="006C1D9C" w:rsidRDefault="003B2F29">
                                  <w:pPr>
                                    <w:spacing w:line="140" w:lineRule="exact"/>
                                    <w:ind w:left="204" w:right="202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ery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14:paraId="38F813E9" w14:textId="77777777" w:rsidR="006C1D9C" w:rsidRDefault="003B2F29">
                                  <w:pPr>
                                    <w:spacing w:line="140" w:lineRule="exact"/>
                                    <w:ind w:left="627" w:right="625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5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  <w:p w14:paraId="2020A365" w14:textId="77777777" w:rsidR="006C1D9C" w:rsidRDefault="003B2F29">
                                  <w:pPr>
                                    <w:spacing w:line="160" w:lineRule="exact"/>
                                    <w:ind w:left="334" w:right="334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w w:val="10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1F2913B0" w14:textId="77777777" w:rsidR="006C1D9C" w:rsidRDefault="003B2F29">
                                  <w:pPr>
                                    <w:spacing w:before="95"/>
                                    <w:ind w:left="11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ön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05E5110C" w14:textId="77777777" w:rsidR="006C1D9C" w:rsidRDefault="003B2F29">
                                  <w:pPr>
                                    <w:spacing w:before="95"/>
                                    <w:ind w:left="7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3FCB9F20" w14:textId="77777777" w:rsidR="006C1D9C" w:rsidRDefault="003B2F29">
                                  <w:pPr>
                                    <w:spacing w:before="31"/>
                                    <w:ind w:left="-9" w:right="-7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</w:p>
                                <w:p w14:paraId="01A45716" w14:textId="77777777" w:rsidR="006C1D9C" w:rsidRDefault="003B2F29">
                                  <w:pPr>
                                    <w:spacing w:line="160" w:lineRule="exact"/>
                                    <w:ind w:left="129" w:right="12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18AD8CE9" w14:textId="77777777" w:rsidR="006C1D9C" w:rsidRDefault="003B2F29">
                                  <w:pPr>
                                    <w:spacing w:before="31"/>
                                    <w:ind w:left="128" w:right="13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gnd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Sog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</w:p>
                                <w:p w14:paraId="550376AC" w14:textId="77777777" w:rsidR="006C1D9C" w:rsidRDefault="003B2F29">
                                  <w:pPr>
                                    <w:spacing w:line="160" w:lineRule="exact"/>
                                    <w:ind w:left="360" w:right="35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uise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åm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00EC9A63" w14:textId="77777777" w:rsidR="006C1D9C" w:rsidRDefault="003B2F29">
                                  <w:pPr>
                                    <w:spacing w:before="95"/>
                                    <w:ind w:left="38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4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0FEB875C" w14:textId="77777777" w:rsidR="006C1D9C" w:rsidRDefault="003B2F29">
                                  <w:pPr>
                                    <w:spacing w:before="62" w:line="160" w:lineRule="exact"/>
                                    <w:ind w:left="434" w:right="186" w:hanging="218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enb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CCFF"/>
                                </w:tcPr>
                                <w:p w14:paraId="59B47B29" w14:textId="77777777" w:rsidR="006C1D9C" w:rsidRDefault="003B2F29">
                                  <w:pPr>
                                    <w:spacing w:before="95"/>
                                    <w:ind w:left="131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 xml:space="preserve">n→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1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12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12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12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C1D9C" w14:paraId="59FB5F0D" w14:textId="7777777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232" w:type="dxa"/>
                                  <w:gridSpan w:val="10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678F929" w14:textId="77777777" w:rsidR="006C1D9C" w:rsidRDefault="006C1D9C"/>
                              </w:tc>
                            </w:tr>
                            <w:tr w:rsidR="006C1D9C" w14:paraId="538C40DE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954605"/>
                                </w:tcPr>
                                <w:p w14:paraId="1B7A68AA" w14:textId="77777777" w:rsidR="006C1D9C" w:rsidRDefault="006C1D9C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20E0DA9" w14:textId="77777777" w:rsidR="006C1D9C" w:rsidRDefault="003B2F29">
                                  <w:pPr>
                                    <w:ind w:left="7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color w:val="FFFFFF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w w:val="11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w w:val="10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color w:val="FFFFFF"/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302EE64F" w14:textId="77777777" w:rsidR="006C1D9C" w:rsidRDefault="006C1D9C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463D58" w14:textId="77777777" w:rsidR="006C1D9C" w:rsidRDefault="003B2F29">
                                  <w:pPr>
                                    <w:ind w:left="2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58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w w:val="11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2BAC07E0" w14:textId="77777777" w:rsidR="006C1D9C" w:rsidRDefault="003B2F29">
                                  <w:pPr>
                                    <w:spacing w:line="140" w:lineRule="exact"/>
                                    <w:ind w:left="152" w:right="149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2"/>
                                      <w:szCs w:val="1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14:paraId="01B6EAFB" w14:textId="77777777" w:rsidR="006C1D9C" w:rsidRDefault="003B2F29">
                                  <w:pPr>
                                    <w:spacing w:line="160" w:lineRule="exact"/>
                                    <w:ind w:left="711" w:right="751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14:paraId="6161410D" w14:textId="77777777" w:rsidR="006C1D9C" w:rsidRDefault="003B2F29">
                                  <w:pPr>
                                    <w:spacing w:line="140" w:lineRule="exact"/>
                                    <w:ind w:left="288" w:right="288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3"/>
                                      <w:w w:val="107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spacing w:val="1"/>
                                      <w:w w:val="107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color w:val="FF0000"/>
                                      <w:w w:val="107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6B096D75" w14:textId="77777777" w:rsidR="006C1D9C" w:rsidRDefault="003B2F29">
                                  <w:pPr>
                                    <w:spacing w:before="43"/>
                                    <w:ind w:left="221" w:right="216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1"/>
                                      <w:szCs w:val="11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</w:p>
                                <w:p w14:paraId="63B91B43" w14:textId="77777777" w:rsidR="006C1D9C" w:rsidRDefault="003B2F29">
                                  <w:pPr>
                                    <w:spacing w:line="140" w:lineRule="exact"/>
                                    <w:ind w:left="-11" w:right="-10"/>
                                    <w:jc w:val="center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j→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 xml:space="preserve">ar→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vo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4F57B99F" w14:textId="77777777" w:rsidR="006C1D9C" w:rsidRDefault="006C1D9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78F242" w14:textId="77777777" w:rsidR="006C1D9C" w:rsidRDefault="003B2F29">
                                  <w:pPr>
                                    <w:ind w:left="23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01F2C498" w14:textId="77777777" w:rsidR="006C1D9C" w:rsidRDefault="003B2F29">
                                  <w:pPr>
                                    <w:spacing w:before="63" w:line="160" w:lineRule="exact"/>
                                    <w:ind w:left="366" w:right="134" w:hanging="204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596C9D03" w14:textId="77777777" w:rsidR="006C1D9C" w:rsidRDefault="006C1D9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D052DC" w14:textId="77777777" w:rsidR="006C1D9C" w:rsidRDefault="003B2F29">
                                  <w:pPr>
                                    <w:ind w:left="239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3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3"/>
                                      <w:w w:val="107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7107996F" w14:textId="77777777" w:rsidR="006C1D9C" w:rsidRDefault="003B2F29">
                                  <w:pPr>
                                    <w:spacing w:before="33"/>
                                    <w:ind w:left="95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greb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sz w:val="11"/>
                                      <w:szCs w:val="11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8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kes</w:t>
                                  </w:r>
                                </w:p>
                                <w:p w14:paraId="4B963D85" w14:textId="77777777" w:rsidR="006C1D9C" w:rsidRDefault="003B2F29">
                                  <w:pPr>
                                    <w:spacing w:line="160" w:lineRule="exact"/>
                                    <w:ind w:left="119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position w:val="-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position w:val="-1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position w:val="-1"/>
                                      <w:sz w:val="11"/>
                                      <w:szCs w:val="11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1"/>
                                      <w:position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k→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position w:val="-1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8"/>
                                      <w:position w:val="-1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5DC2FD71" w14:textId="77777777" w:rsidR="006C1D9C" w:rsidRDefault="006C1D9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C81C7FF" w14:textId="77777777" w:rsidR="006C1D9C" w:rsidRDefault="003B2F29">
                                  <w:pPr>
                                    <w:ind w:left="227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D6AE"/>
                                </w:tcPr>
                                <w:p w14:paraId="39E24359" w14:textId="77777777" w:rsidR="006C1D9C" w:rsidRDefault="006C1D9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83E92A3" w14:textId="77777777" w:rsidR="006C1D9C" w:rsidRDefault="003B2F29">
                                  <w:pPr>
                                    <w:ind w:left="112"/>
                                    <w:rPr>
                                      <w:rFonts w:ascii="Malgun Gothic" w:eastAsia="Malgun Gothic" w:hAnsi="Malgun Gothic" w:cs="Malgun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8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2"/>
                                      <w:w w:val="107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2"/>
                                      <w:w w:val="107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1"/>
                                      <w:w w:val="107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pacing w:val="-1"/>
                                      <w:w w:val="107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w w:val="107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46A173B1" w14:textId="77777777" w:rsidR="006C1D9C" w:rsidRDefault="006C1D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6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113pt;width:714.75pt;height:40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1062"/>
                        <w:gridCol w:w="2102"/>
                        <w:gridCol w:w="1458"/>
                        <w:gridCol w:w="1506"/>
                        <w:gridCol w:w="1253"/>
                        <w:gridCol w:w="1493"/>
                        <w:gridCol w:w="1397"/>
                        <w:gridCol w:w="1572"/>
                        <w:gridCol w:w="1687"/>
                      </w:tblGrid>
                      <w:tr w:rsidR="006C1D9C" w14:paraId="5CBE891B" w14:textId="77777777">
                        <w:trPr>
                          <w:trHeight w:hRule="exact" w:val="206"/>
                        </w:trPr>
                        <w:tc>
                          <w:tcPr>
                            <w:tcW w:w="7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69546"/>
                          </w:tcPr>
                          <w:p w14:paraId="39F50AED" w14:textId="77777777" w:rsidR="006C1D9C" w:rsidRDefault="003B2F29">
                            <w:pPr>
                              <w:spacing w:line="160" w:lineRule="exact"/>
                              <w:ind w:left="215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69546"/>
                          </w:tcPr>
                          <w:p w14:paraId="08B0F5FA" w14:textId="77777777" w:rsidR="006C1D9C" w:rsidRDefault="003B2F29">
                            <w:pPr>
                              <w:spacing w:line="160" w:lineRule="exact"/>
                              <w:ind w:left="203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ag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69546"/>
                          </w:tcPr>
                          <w:p w14:paraId="07D92887" w14:textId="77777777" w:rsidR="006C1D9C" w:rsidRDefault="003B2F29">
                            <w:pPr>
                              <w:spacing w:before="16"/>
                              <w:ind w:left="1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3"/>
                                <w:w w:val="126"/>
                                <w:sz w:val="12"/>
                                <w:szCs w:val="12"/>
                              </w:rPr>
                              <w:t>Gu</w:t>
                            </w:r>
                            <w:r>
                              <w:rPr>
                                <w:w w:val="12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w w:val="12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12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26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w w:val="12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w w:val="12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w w:val="126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spacing w:val="-1"/>
                                <w:w w:val="12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6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w w:val="12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2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6"/>
                                <w:sz w:val="12"/>
                                <w:szCs w:val="12"/>
                              </w:rPr>
                              <w:t>tu</w:t>
                            </w:r>
                            <w:r>
                              <w:rPr>
                                <w:spacing w:val="1"/>
                                <w:w w:val="12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w w:val="12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pacing w:val="31"/>
                                <w:w w:val="1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4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w w:val="13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12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3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w w:val="134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  <w:shd w:val="clear" w:color="auto" w:fill="F69546"/>
                          </w:tcPr>
                          <w:p w14:paraId="30F47911" w14:textId="77777777" w:rsidR="006C1D9C" w:rsidRDefault="003B2F29">
                            <w:pPr>
                              <w:spacing w:line="140" w:lineRule="exact"/>
                              <w:ind w:left="44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w w:val="12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2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  <w:shd w:val="clear" w:color="auto" w:fill="F69546"/>
                          </w:tcPr>
                          <w:p w14:paraId="2DD55998" w14:textId="77777777" w:rsidR="006C1D9C" w:rsidRDefault="003B2F29">
                            <w:pPr>
                              <w:spacing w:line="140" w:lineRule="exact"/>
                              <w:ind w:left="47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4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w w:val="12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  <w:shd w:val="clear" w:color="auto" w:fill="F69546"/>
                          </w:tcPr>
                          <w:p w14:paraId="6CDADC94" w14:textId="77777777" w:rsidR="006C1D9C" w:rsidRDefault="003B2F29">
                            <w:pPr>
                              <w:spacing w:line="140" w:lineRule="exact"/>
                              <w:ind w:left="23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10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w w:val="12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2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w w:val="12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  <w:shd w:val="clear" w:color="auto" w:fill="F69546"/>
                          </w:tcPr>
                          <w:p w14:paraId="234D1B18" w14:textId="77777777" w:rsidR="006C1D9C" w:rsidRDefault="003B2F29">
                            <w:pPr>
                              <w:spacing w:line="140" w:lineRule="exact"/>
                              <w:ind w:left="43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4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w w:val="124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w w:val="11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  <w:shd w:val="clear" w:color="auto" w:fill="F69546"/>
                          </w:tcPr>
                          <w:p w14:paraId="60152EF9" w14:textId="77777777" w:rsidR="006C1D9C" w:rsidRDefault="003B2F29">
                            <w:pPr>
                              <w:spacing w:line="140" w:lineRule="exact"/>
                              <w:ind w:left="463" w:right="45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2"/>
                                <w:w w:val="9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w w:val="12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4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69546"/>
                          </w:tcPr>
                          <w:p w14:paraId="27B7FCB2" w14:textId="77777777" w:rsidR="006C1D9C" w:rsidRDefault="003B2F29">
                            <w:pPr>
                              <w:spacing w:line="140" w:lineRule="exact"/>
                              <w:ind w:left="48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3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4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w w:val="11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2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7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69546"/>
                          </w:tcPr>
                          <w:p w14:paraId="58660444" w14:textId="77777777" w:rsidR="006C1D9C" w:rsidRDefault="003B2F29">
                            <w:pPr>
                              <w:spacing w:line="140" w:lineRule="exact"/>
                              <w:ind w:left="559" w:right="546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2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w w:val="12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w w:val="12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w w:val="12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104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</w:tr>
                      <w:tr w:rsidR="006C1D9C" w14:paraId="52E34196" w14:textId="77777777">
                        <w:trPr>
                          <w:trHeight w:hRule="exact" w:val="487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10" w:space="0" w:color="000000"/>
                              <w:left w:val="single" w:sz="10" w:space="0" w:color="000000"/>
                              <w:right w:val="nil"/>
                            </w:tcBorders>
                            <w:shd w:val="clear" w:color="auto" w:fill="FF0000"/>
                          </w:tcPr>
                          <w:p w14:paraId="149EB9F0" w14:textId="77777777" w:rsidR="006C1D9C" w:rsidRDefault="006C1D9C">
                            <w:pPr>
                              <w:spacing w:before="8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84FD999" w14:textId="77777777" w:rsidR="006C1D9C" w:rsidRDefault="006C1D9C">
                            <w:pPr>
                              <w:spacing w:line="200" w:lineRule="exact"/>
                            </w:pPr>
                          </w:p>
                          <w:p w14:paraId="1A5B78E8" w14:textId="77777777" w:rsidR="006C1D9C" w:rsidRDefault="003B2F29">
                            <w:pPr>
                              <w:ind w:left="2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423A2A35" w14:textId="77777777" w:rsidR="006C1D9C" w:rsidRDefault="003B2F29">
                            <w:pPr>
                              <w:spacing w:before="49"/>
                              <w:ind w:left="167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CN/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VN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4C72097F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4DE32999" w14:textId="77777777" w:rsidR="006C1D9C" w:rsidRDefault="003B2F29">
                            <w:pPr>
                              <w:spacing w:line="180" w:lineRule="exact"/>
                              <w:ind w:left="320" w:right="31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0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5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1EBFB1F8" w14:textId="77777777" w:rsidR="006C1D9C" w:rsidRDefault="003B2F29">
                            <w:pPr>
                              <w:spacing w:before="59" w:line="179" w:lineRule="auto"/>
                              <w:ind w:left="128" w:right="101" w:firstLine="9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t→B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3B1B3356" w14:textId="77777777" w:rsidR="006C1D9C" w:rsidRDefault="003B2F29">
                            <w:pPr>
                              <w:spacing w:before="9"/>
                              <w:ind w:left="18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  <w:p w14:paraId="1D8D4595" w14:textId="77777777" w:rsidR="006C1D9C" w:rsidRDefault="003B2F29">
                            <w:pPr>
                              <w:spacing w:line="160" w:lineRule="exact"/>
                              <w:ind w:left="189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4FB328B7" w14:textId="77777777" w:rsidR="006C1D9C" w:rsidRDefault="003B2F29">
                            <w:pPr>
                              <w:spacing w:before="9"/>
                              <w:ind w:left="12" w:right="1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sse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ls</w:t>
                            </w:r>
                          </w:p>
                          <w:p w14:paraId="272DC82D" w14:textId="77777777" w:rsidR="006C1D9C" w:rsidRDefault="003B2F29">
                            <w:pPr>
                              <w:spacing w:line="160" w:lineRule="exact"/>
                              <w:ind w:left="405" w:right="40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22653C11" w14:textId="77777777" w:rsidR="006C1D9C" w:rsidRDefault="003B2F29">
                            <w:pPr>
                              <w:spacing w:before="81"/>
                              <w:ind w:left="129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20BE2A39" w14:textId="77777777" w:rsidR="006C1D9C" w:rsidRDefault="003B2F29">
                            <w:pPr>
                              <w:spacing w:before="81"/>
                              <w:ind w:left="535" w:right="53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3A66A293" w14:textId="77777777" w:rsidR="006C1D9C" w:rsidRDefault="003B2F29">
                            <w:pPr>
                              <w:spacing w:before="81"/>
                              <w:ind w:left="40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0E77C164" w14:textId="77777777" w:rsidR="006C1D9C" w:rsidRDefault="003B2F29">
                            <w:pPr>
                              <w:spacing w:before="9"/>
                              <w:ind w:left="16" w:right="1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bl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2342C098" w14:textId="77777777" w:rsidR="006C1D9C" w:rsidRDefault="003B2F29">
                            <w:pPr>
                              <w:spacing w:line="160" w:lineRule="exact"/>
                              <w:ind w:left="156" w:right="155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he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</w:tr>
                      <w:tr w:rsidR="006C1D9C" w14:paraId="757B401B" w14:textId="77777777">
                        <w:trPr>
                          <w:trHeight w:hRule="exact" w:val="48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FF0000"/>
                          </w:tcPr>
                          <w:p w14:paraId="7358046F" w14:textId="77777777" w:rsidR="006C1D9C" w:rsidRDefault="006C1D9C"/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12AF1A93" w14:textId="77777777" w:rsidR="006C1D9C" w:rsidRDefault="003B2F29">
                            <w:pPr>
                              <w:spacing w:before="49"/>
                              <w:ind w:left="374" w:right="40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629B43CE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79851DD5" w14:textId="77777777" w:rsidR="006C1D9C" w:rsidRDefault="003B2F29">
                            <w:pPr>
                              <w:spacing w:line="180" w:lineRule="exact"/>
                              <w:ind w:left="293" w:right="29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hu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9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6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02D67915" w14:textId="77777777" w:rsidR="006C1D9C" w:rsidRDefault="003B2F29">
                            <w:pPr>
                              <w:spacing w:before="81"/>
                              <w:ind w:left="565" w:right="56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78EFC21D" w14:textId="77777777" w:rsidR="006C1D9C" w:rsidRDefault="003B2F29">
                            <w:pPr>
                              <w:spacing w:before="39" w:line="160" w:lineRule="exact"/>
                              <w:ind w:left="405" w:right="314" w:hanging="60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s→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20F6C82D" w14:textId="77777777" w:rsidR="006C1D9C" w:rsidRDefault="003B2F29">
                            <w:pPr>
                              <w:spacing w:line="120" w:lineRule="exact"/>
                              <w:ind w:left="19" w:right="1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366A37A5" w14:textId="77777777" w:rsidR="006C1D9C" w:rsidRDefault="003B2F29">
                            <w:pPr>
                              <w:spacing w:line="140" w:lineRule="exact"/>
                              <w:ind w:left="21" w:right="2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he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23E591DB" w14:textId="77777777" w:rsidR="006C1D9C" w:rsidRDefault="003B2F29">
                            <w:pPr>
                              <w:spacing w:line="120" w:lineRule="exact"/>
                              <w:ind w:left="290" w:right="29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39193B07" w14:textId="77777777" w:rsidR="006C1D9C" w:rsidRDefault="003B2F29">
                            <w:pPr>
                              <w:spacing w:before="59" w:line="179" w:lineRule="auto"/>
                              <w:ind w:left="143" w:right="121" w:firstLine="9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t→B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17FA456D" w14:textId="77777777" w:rsidR="006C1D9C" w:rsidRDefault="003B2F29">
                            <w:pPr>
                              <w:spacing w:before="9"/>
                              <w:ind w:left="13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  <w:p w14:paraId="77461DD1" w14:textId="77777777" w:rsidR="006C1D9C" w:rsidRDefault="003B2F29">
                            <w:pPr>
                              <w:spacing w:line="160" w:lineRule="exact"/>
                              <w:ind w:left="13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57F2D61B" w14:textId="77777777" w:rsidR="006C1D9C" w:rsidRDefault="003B2F29">
                            <w:pPr>
                              <w:spacing w:before="81"/>
                              <w:ind w:left="1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sse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0DBDB"/>
                          </w:tcPr>
                          <w:p w14:paraId="1A0CBB54" w14:textId="77777777" w:rsidR="006C1D9C" w:rsidRDefault="003B2F29">
                            <w:pPr>
                              <w:spacing w:before="81"/>
                              <w:ind w:left="22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is</w:t>
                            </w:r>
                          </w:p>
                        </w:tc>
                      </w:tr>
                      <w:tr w:rsidR="006C1D9C" w14:paraId="744B1DFD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4574DAA" w14:textId="77777777" w:rsidR="006C1D9C" w:rsidRDefault="006C1D9C"/>
                        </w:tc>
                      </w:tr>
                      <w:tr w:rsidR="006C1D9C" w14:paraId="51DCF438" w14:textId="77777777">
                        <w:trPr>
                          <w:trHeight w:hRule="exact" w:val="475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10" w:space="0" w:color="000000"/>
                              <w:left w:val="single" w:sz="10" w:space="0" w:color="000000"/>
                              <w:right w:val="nil"/>
                            </w:tcBorders>
                            <w:shd w:val="clear" w:color="auto" w:fill="00AF50"/>
                          </w:tcPr>
                          <w:p w14:paraId="00CA6BB3" w14:textId="77777777" w:rsidR="006C1D9C" w:rsidRDefault="006C1D9C">
                            <w:pPr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925E02" w14:textId="77777777" w:rsidR="006C1D9C" w:rsidRDefault="003B2F29">
                            <w:pPr>
                              <w:ind w:left="121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color w:val="FFFFFF"/>
                                <w:w w:val="104"/>
                                <w:sz w:val="14"/>
                                <w:szCs w:val="14"/>
                              </w:rPr>
                              <w:t>GR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FFFF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FFFF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3A2D6478" w14:textId="77777777" w:rsidR="006C1D9C" w:rsidRDefault="003B2F29">
                            <w:pPr>
                              <w:spacing w:before="41"/>
                              <w:ind w:left="179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CN/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VN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7A742AA1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559456ED" w14:textId="77777777" w:rsidR="006C1D9C" w:rsidRDefault="003B2F29">
                            <w:pPr>
                              <w:spacing w:line="180" w:lineRule="exact"/>
                              <w:ind w:left="432" w:right="42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2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36D7A66D" w14:textId="77777777" w:rsidR="006C1D9C" w:rsidRDefault="003B2F29">
                            <w:pPr>
                              <w:spacing w:before="81"/>
                              <w:ind w:left="33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Venic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0A1885C2" w14:textId="77777777" w:rsidR="006C1D9C" w:rsidRDefault="003B2F29">
                            <w:pPr>
                              <w:spacing w:before="83"/>
                              <w:ind w:left="93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69D01500" w14:textId="77777777" w:rsidR="006C1D9C" w:rsidRDefault="003B2F29">
                            <w:pPr>
                              <w:spacing w:line="120" w:lineRule="exact"/>
                              <w:ind w:left="67" w:right="6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o→F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6EC2A3AC" w14:textId="77777777" w:rsidR="006C1D9C" w:rsidRDefault="003B2F29">
                            <w:pPr>
                              <w:spacing w:line="140" w:lineRule="exact"/>
                              <w:ind w:left="146" w:right="14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→G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noa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3C0DF54C" w14:textId="77777777" w:rsidR="006C1D9C" w:rsidRDefault="003B2F29">
                            <w:pPr>
                              <w:spacing w:line="140" w:lineRule="exact"/>
                              <w:ind w:left="405" w:right="40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7E88292A" w14:textId="77777777" w:rsidR="006C1D9C" w:rsidRDefault="003B2F29">
                            <w:pPr>
                              <w:spacing w:line="120" w:lineRule="exact"/>
                              <w:ind w:left="427" w:right="42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oa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ity</w:t>
                            </w:r>
                          </w:p>
                          <w:p w14:paraId="48A0382D" w14:textId="77777777" w:rsidR="006C1D9C" w:rsidRDefault="003B2F29">
                            <w:pPr>
                              <w:spacing w:line="140" w:lineRule="exact"/>
                              <w:ind w:left="19" w:right="1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4598035E" w14:textId="77777777" w:rsidR="006C1D9C" w:rsidRDefault="003B2F29">
                            <w:pPr>
                              <w:spacing w:line="140" w:lineRule="exact"/>
                              <w:ind w:left="226" w:right="22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73C61200" w14:textId="77777777" w:rsidR="006C1D9C" w:rsidRDefault="003B2F29">
                            <w:pPr>
                              <w:spacing w:before="83"/>
                              <w:ind w:left="28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10AD7693" w14:textId="77777777" w:rsidR="006C1D9C" w:rsidRDefault="003B2F29">
                            <w:pPr>
                              <w:spacing w:before="83"/>
                              <w:ind w:left="37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69AAA085" w14:textId="77777777" w:rsidR="006C1D9C" w:rsidRDefault="003B2F29">
                            <w:pPr>
                              <w:spacing w:before="83"/>
                              <w:ind w:left="18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</w:tr>
                      <w:tr w:rsidR="006C1D9C" w14:paraId="20CB57DF" w14:textId="77777777">
                        <w:trPr>
                          <w:trHeight w:hRule="exact" w:val="468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00AF50"/>
                          </w:tcPr>
                          <w:p w14:paraId="2491E362" w14:textId="77777777" w:rsidR="006C1D9C" w:rsidRDefault="006C1D9C"/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0BCCF4AE" w14:textId="77777777" w:rsidR="006C1D9C" w:rsidRDefault="003B2F29">
                            <w:pPr>
                              <w:spacing w:before="39"/>
                              <w:ind w:left="405" w:right="36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50D37507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5B3D61C3" w14:textId="77777777" w:rsidR="006C1D9C" w:rsidRDefault="003B2F29">
                            <w:pPr>
                              <w:spacing w:line="180" w:lineRule="exact"/>
                              <w:ind w:left="449" w:right="44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0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5CDC55F9" w14:textId="77777777" w:rsidR="006C1D9C" w:rsidRDefault="003B2F29">
                            <w:pPr>
                              <w:spacing w:before="81"/>
                              <w:ind w:left="313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0BDB0D06" w14:textId="77777777" w:rsidR="006C1D9C" w:rsidRDefault="003B2F29">
                            <w:pPr>
                              <w:spacing w:before="81"/>
                              <w:ind w:left="33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6D8F514E" w14:textId="77777777" w:rsidR="006C1D9C" w:rsidRDefault="003B2F29">
                            <w:pPr>
                              <w:spacing w:before="33" w:line="160" w:lineRule="exact"/>
                              <w:ind w:left="441" w:right="115" w:hanging="29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Venic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2E2F0B08" w14:textId="77777777" w:rsidR="006C1D9C" w:rsidRDefault="003B2F29">
                            <w:pPr>
                              <w:spacing w:before="78"/>
                              <w:ind w:left="35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Venic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5DC708BF" w14:textId="77777777" w:rsidR="006C1D9C" w:rsidRDefault="003B2F29">
                            <w:pPr>
                              <w:spacing w:before="81"/>
                              <w:ind w:left="40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37A7753C" w14:textId="77777777" w:rsidR="006C1D9C" w:rsidRDefault="003B2F29">
                            <w:pPr>
                              <w:spacing w:before="9"/>
                              <w:ind w:left="219" w:right="22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o→F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2E493D37" w14:textId="77777777" w:rsidR="006C1D9C" w:rsidRDefault="003B2F29">
                            <w:pPr>
                              <w:spacing w:line="140" w:lineRule="exact"/>
                              <w:ind w:left="108" w:right="10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→G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noa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it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D6E2BA"/>
                          </w:tcPr>
                          <w:p w14:paraId="4ABE2638" w14:textId="77777777" w:rsidR="006C1D9C" w:rsidRDefault="003B2F29">
                            <w:pPr>
                              <w:spacing w:line="120" w:lineRule="exact"/>
                              <w:ind w:left="525" w:right="51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Genoa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ity</w:t>
                            </w:r>
                          </w:p>
                          <w:p w14:paraId="7BCD17DE" w14:textId="77777777" w:rsidR="006C1D9C" w:rsidRDefault="003B2F29">
                            <w:pPr>
                              <w:spacing w:line="120" w:lineRule="exact"/>
                              <w:ind w:left="117" w:right="11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0619A493" w14:textId="77777777" w:rsidR="006C1D9C" w:rsidRDefault="003B2F29">
                            <w:pPr>
                              <w:spacing w:line="140" w:lineRule="exact"/>
                              <w:ind w:left="331" w:right="33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</w:tr>
                      <w:tr w:rsidR="006C1D9C" w14:paraId="1E923B6A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3F6CFE4" w14:textId="77777777" w:rsidR="006C1D9C" w:rsidRDefault="006C1D9C"/>
                        </w:tc>
                      </w:tr>
                      <w:tr w:rsidR="006C1D9C" w14:paraId="7DE47F53" w14:textId="77777777">
                        <w:trPr>
                          <w:trHeight w:hRule="exact" w:val="437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10" w:space="0" w:color="000000"/>
                              <w:left w:val="single" w:sz="10" w:space="0" w:color="000000"/>
                              <w:right w:val="nil"/>
                            </w:tcBorders>
                            <w:shd w:val="clear" w:color="auto" w:fill="006EBF"/>
                          </w:tcPr>
                          <w:p w14:paraId="6AFE2653" w14:textId="77777777" w:rsidR="006C1D9C" w:rsidRDefault="006C1D9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112FAB" w14:textId="77777777" w:rsidR="006C1D9C" w:rsidRDefault="006C1D9C">
                            <w:pPr>
                              <w:spacing w:line="200" w:lineRule="exact"/>
                            </w:pPr>
                          </w:p>
                          <w:p w14:paraId="355E9427" w14:textId="77777777" w:rsidR="006C1D9C" w:rsidRDefault="003B2F29">
                            <w:pPr>
                              <w:ind w:left="17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08667EA1" w14:textId="77777777" w:rsidR="006C1D9C" w:rsidRDefault="003B2F29">
                            <w:pPr>
                              <w:spacing w:before="22"/>
                              <w:ind w:left="179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CN/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VN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5F148D86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32863FDF" w14:textId="77777777" w:rsidR="006C1D9C" w:rsidRDefault="003B2F29">
                            <w:pPr>
                              <w:spacing w:line="140" w:lineRule="exact"/>
                              <w:ind w:left="320" w:right="31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5"/>
                                <w:w w:val="10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634D20F5" w14:textId="77777777" w:rsidR="006C1D9C" w:rsidRDefault="003B2F29">
                            <w:pPr>
                              <w:spacing w:before="64"/>
                              <w:ind w:left="22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nk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urt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20F633C4" w14:textId="77777777" w:rsidR="006C1D9C" w:rsidRDefault="003B2F29">
                            <w:pPr>
                              <w:spacing w:before="64"/>
                              <w:ind w:left="24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202CBB19" w14:textId="77777777" w:rsidR="006C1D9C" w:rsidRDefault="003B2F29">
                            <w:pPr>
                              <w:spacing w:before="64"/>
                              <w:ind w:left="5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6F128033" w14:textId="77777777" w:rsidR="006C1D9C" w:rsidRDefault="003B2F29">
                            <w:pPr>
                              <w:spacing w:before="64"/>
                              <w:ind w:left="24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33CD27BA" w14:textId="77777777" w:rsidR="006C1D9C" w:rsidRDefault="003B2F29">
                            <w:pPr>
                              <w:spacing w:before="15" w:line="160" w:lineRule="exact"/>
                              <w:ind w:left="489" w:right="114" w:hanging="34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6079E681" w14:textId="77777777" w:rsidR="006C1D9C" w:rsidRDefault="003B2F29">
                            <w:pPr>
                              <w:spacing w:before="35" w:line="179" w:lineRule="auto"/>
                              <w:ind w:left="342" w:right="230" w:hanging="9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3F8CDE32" w14:textId="77777777" w:rsidR="006C1D9C" w:rsidRDefault="003B2F29">
                            <w:pPr>
                              <w:spacing w:line="160" w:lineRule="exact"/>
                              <w:ind w:left="425" w:right="42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  <w:p w14:paraId="1A34FD42" w14:textId="77777777" w:rsidR="006C1D9C" w:rsidRDefault="003B2F29">
                            <w:pPr>
                              <w:spacing w:line="160" w:lineRule="exact"/>
                              <w:ind w:left="168" w:right="16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lls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see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</w:tr>
                      <w:tr w:rsidR="006C1D9C" w14:paraId="60D844EA" w14:textId="77777777">
                        <w:trPr>
                          <w:trHeight w:hRule="exact" w:val="468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006EBF"/>
                          </w:tcPr>
                          <w:p w14:paraId="41F595C1" w14:textId="77777777" w:rsidR="006C1D9C" w:rsidRDefault="006C1D9C"/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057ED7AC" w14:textId="77777777" w:rsidR="006C1D9C" w:rsidRDefault="003B2F29">
                            <w:pPr>
                              <w:spacing w:before="39"/>
                              <w:ind w:left="405" w:right="36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6E248AB1" w14:textId="77777777" w:rsidR="006C1D9C" w:rsidRDefault="003B2F29">
                            <w:pPr>
                              <w:spacing w:line="180" w:lineRule="exact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0AE9A4C3" w14:textId="77777777" w:rsidR="006C1D9C" w:rsidRDefault="003B2F29">
                            <w:pPr>
                              <w:spacing w:line="180" w:lineRule="exact"/>
                              <w:ind w:left="293" w:right="29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hu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9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6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40627514" w14:textId="77777777" w:rsidR="006C1D9C" w:rsidRDefault="003B2F29">
                            <w:pPr>
                              <w:spacing w:before="33" w:line="160" w:lineRule="exact"/>
                              <w:ind w:left="519" w:right="145" w:hanging="34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1C324880" w14:textId="77777777" w:rsidR="006C1D9C" w:rsidRDefault="003B2F29">
                            <w:pPr>
                              <w:spacing w:before="50" w:line="179" w:lineRule="auto"/>
                              <w:ind w:left="309" w:right="194" w:hanging="89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50140DDF" w14:textId="77777777" w:rsidR="006C1D9C" w:rsidRDefault="003B2F29">
                            <w:pPr>
                              <w:spacing w:line="120" w:lineRule="exact"/>
                              <w:ind w:left="213" w:right="21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he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  <w:p w14:paraId="2C6506C5" w14:textId="77777777" w:rsidR="006C1D9C" w:rsidRDefault="003B2F29">
                            <w:pPr>
                              <w:spacing w:line="120" w:lineRule="exact"/>
                              <w:ind w:left="192" w:right="18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lls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see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3AC1767A" w14:textId="77777777" w:rsidR="006C1D9C" w:rsidRDefault="003B2F29">
                            <w:pPr>
                              <w:spacing w:line="140" w:lineRule="exact"/>
                              <w:ind w:left="348" w:right="34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2AEB0807" w14:textId="77777777" w:rsidR="006C1D9C" w:rsidRDefault="003B2F29">
                            <w:pPr>
                              <w:spacing w:before="81"/>
                              <w:ind w:left="23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nk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urt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2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159FC8FD" w14:textId="77777777" w:rsidR="006C1D9C" w:rsidRDefault="003B2F29">
                            <w:pPr>
                              <w:spacing w:before="81"/>
                              <w:ind w:left="19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2DEE6096" w14:textId="77777777" w:rsidR="006C1D9C" w:rsidRDefault="003B2F29">
                            <w:pPr>
                              <w:spacing w:before="81"/>
                              <w:ind w:left="21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4D8EF"/>
                          </w:tcPr>
                          <w:p w14:paraId="2CFC29B1" w14:textId="77777777" w:rsidR="006C1D9C" w:rsidRDefault="003B2F29">
                            <w:pPr>
                              <w:spacing w:before="81"/>
                              <w:ind w:left="34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</w:tr>
                      <w:tr w:rsidR="006C1D9C" w14:paraId="09B72C79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3D8A823" w14:textId="77777777" w:rsidR="006C1D9C" w:rsidRDefault="006C1D9C"/>
                        </w:tc>
                      </w:tr>
                      <w:tr w:rsidR="006C1D9C" w14:paraId="71A7A3D1" w14:textId="77777777">
                        <w:trPr>
                          <w:trHeight w:hRule="exact" w:val="694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10" w:space="0" w:color="000000"/>
                              <w:left w:val="single" w:sz="10" w:space="0" w:color="000000"/>
                              <w:right w:val="nil"/>
                            </w:tcBorders>
                            <w:shd w:val="clear" w:color="auto" w:fill="6E2F9E"/>
                          </w:tcPr>
                          <w:p w14:paraId="5331C4B2" w14:textId="77777777" w:rsidR="006C1D9C" w:rsidRDefault="006C1D9C">
                            <w:pPr>
                              <w:spacing w:before="4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753B6FB" w14:textId="77777777" w:rsidR="006C1D9C" w:rsidRDefault="006C1D9C">
                            <w:pPr>
                              <w:spacing w:line="200" w:lineRule="exact"/>
                            </w:pPr>
                          </w:p>
                          <w:p w14:paraId="219F9E9E" w14:textId="77777777" w:rsidR="006C1D9C" w:rsidRDefault="006C1D9C">
                            <w:pPr>
                              <w:spacing w:line="200" w:lineRule="exact"/>
                            </w:pPr>
                          </w:p>
                          <w:p w14:paraId="0394C84D" w14:textId="77777777" w:rsidR="006C1D9C" w:rsidRDefault="003B2F29">
                            <w:pPr>
                              <w:ind w:left="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7DD4EE96" w14:textId="77777777" w:rsidR="006C1D9C" w:rsidRDefault="006C1D9C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CD1EEAB" w14:textId="77777777" w:rsidR="006C1D9C" w:rsidRDefault="003B2F29">
                            <w:pPr>
                              <w:ind w:left="311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CN/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4CBE11D4" w14:textId="77777777" w:rsidR="006C1D9C" w:rsidRDefault="003B2F29">
                            <w:pPr>
                              <w:spacing w:before="95"/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32BEC7A9" w14:textId="77777777" w:rsidR="006C1D9C" w:rsidRDefault="003B2F29">
                            <w:pPr>
                              <w:spacing w:line="180" w:lineRule="exact"/>
                              <w:ind w:left="432" w:right="42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2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5BFE6979" w14:textId="77777777" w:rsidR="006C1D9C" w:rsidRDefault="006C1D9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A2120F2" w14:textId="77777777" w:rsidR="006C1D9C" w:rsidRDefault="003B2F29">
                            <w:pPr>
                              <w:spacing w:line="160" w:lineRule="exact"/>
                              <w:ind w:left="598" w:right="76" w:hanging="49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73F9C385" w14:textId="77777777" w:rsidR="006C1D9C" w:rsidRDefault="006C1D9C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FCEBCD4" w14:textId="77777777" w:rsidR="006C1D9C" w:rsidRDefault="003B2F29">
                            <w:pPr>
                              <w:spacing w:line="160" w:lineRule="exact"/>
                              <w:ind w:left="513" w:right="204" w:hanging="283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h→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492EE011" w14:textId="77777777" w:rsidR="006C1D9C" w:rsidRDefault="006C1D9C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656B7DB" w14:textId="77777777" w:rsidR="006C1D9C" w:rsidRDefault="003B2F29">
                            <w:pPr>
                              <w:spacing w:line="195" w:lineRule="auto"/>
                              <w:ind w:left="104" w:right="102" w:hanging="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Gla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5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→G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re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a 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reen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6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 xml:space="preserve">e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5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isti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ct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6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67D81191" w14:textId="77777777" w:rsidR="006C1D9C" w:rsidRDefault="003B2F29">
                            <w:pPr>
                              <w:spacing w:before="87" w:line="178" w:lineRule="auto"/>
                              <w:ind w:left="119" w:right="11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d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Upon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 xml:space="preserve">r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6726CCAD" w14:textId="77777777" w:rsidR="006C1D9C" w:rsidRDefault="003B2F29">
                            <w:pPr>
                              <w:spacing w:before="84"/>
                              <w:ind w:left="216" w:right="21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13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  <w:p w14:paraId="5687035B" w14:textId="77777777" w:rsidR="006C1D9C" w:rsidRDefault="003B2F29">
                            <w:pPr>
                              <w:spacing w:line="140" w:lineRule="exact"/>
                              <w:ind w:left="-6" w:right="-5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oneheng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</w:p>
                          <w:p w14:paraId="1498933A" w14:textId="77777777" w:rsidR="006C1D9C" w:rsidRDefault="003B2F29">
                            <w:pPr>
                              <w:spacing w:before="21"/>
                              <w:ind w:left="545" w:right="54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97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2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40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w w:val="125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3C54D164" w14:textId="77777777" w:rsidR="006C1D9C" w:rsidRDefault="003B2F29">
                            <w:pPr>
                              <w:spacing w:before="84"/>
                              <w:ind w:left="364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13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</w:p>
                          <w:p w14:paraId="1CF1C172" w14:textId="77777777" w:rsidR="006C1D9C" w:rsidRDefault="006C1D9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96FD46" w14:textId="77777777" w:rsidR="006C1D9C" w:rsidRDefault="003B2F29">
                            <w:pPr>
                              <w:ind w:left="304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  <w:t>Wi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0"/>
                                <w:szCs w:val="10"/>
                              </w:rPr>
                              <w:t>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0"/>
                                <w:szCs w:val="10"/>
                              </w:rPr>
                              <w:t>or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187F0527" w14:textId="77777777" w:rsidR="006C1D9C" w:rsidRDefault="006C1D9C">
                            <w:pPr>
                              <w:spacing w:before="2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BF56EC7" w14:textId="77777777" w:rsidR="006C1D9C" w:rsidRDefault="003B2F29">
                            <w:pPr>
                              <w:ind w:left="597" w:right="59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</w:tr>
                      <w:tr w:rsidR="006C1D9C" w14:paraId="396D2366" w14:textId="77777777">
                        <w:trPr>
                          <w:trHeight w:hRule="exact" w:val="730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6E2F9E"/>
                          </w:tcPr>
                          <w:p w14:paraId="47447113" w14:textId="77777777" w:rsidR="006C1D9C" w:rsidRDefault="006C1D9C"/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27B2D253" w14:textId="77777777" w:rsidR="006C1D9C" w:rsidRDefault="006C1D9C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23B8DA0" w14:textId="77777777" w:rsidR="006C1D9C" w:rsidRDefault="003B2F29">
                            <w:pPr>
                              <w:ind w:left="405" w:right="36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11B4F3F1" w14:textId="77777777" w:rsidR="006C1D9C" w:rsidRDefault="006C1D9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FF1C98" w14:textId="77777777" w:rsidR="006C1D9C" w:rsidRDefault="003B2F29">
                            <w:pPr>
                              <w:ind w:left="160" w:right="15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06F8EE54" w14:textId="77777777" w:rsidR="006C1D9C" w:rsidRDefault="003B2F29">
                            <w:pPr>
                              <w:spacing w:line="180" w:lineRule="exact"/>
                              <w:ind w:left="449" w:right="44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0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16DBD0B4" w14:textId="77777777" w:rsidR="006C1D9C" w:rsidRDefault="003B2F29">
                            <w:pPr>
                              <w:spacing w:before="91"/>
                              <w:ind w:left="246" w:right="24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13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  <w:p w14:paraId="09E2481C" w14:textId="77777777" w:rsidR="006C1D9C" w:rsidRDefault="003B2F29">
                            <w:pPr>
                              <w:spacing w:line="120" w:lineRule="exact"/>
                              <w:ind w:left="-4" w:right="-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onehenge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  <w:p w14:paraId="48F50EEC" w14:textId="77777777" w:rsidR="006C1D9C" w:rsidRDefault="003B2F29">
                            <w:pPr>
                              <w:spacing w:before="24"/>
                              <w:ind w:left="612" w:right="606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"/>
                                <w:w w:val="12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40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w w:val="125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7C4A48C6" w14:textId="77777777" w:rsidR="006C1D9C" w:rsidRDefault="003B2F29">
                            <w:pPr>
                              <w:spacing w:before="84"/>
                              <w:ind w:left="306" w:right="30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2"/>
                                <w:sz w:val="10"/>
                                <w:szCs w:val="10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13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0"/>
                                <w:szCs w:val="10"/>
                              </w:rPr>
                              <w:t>ondon</w:t>
                            </w:r>
                          </w:p>
                          <w:p w14:paraId="48D6DA5A" w14:textId="77777777" w:rsidR="006C1D9C" w:rsidRDefault="003B2F29">
                            <w:pPr>
                              <w:spacing w:line="140" w:lineRule="exact"/>
                              <w:ind w:left="29" w:right="2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position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3"/>
                                <w:position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ib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position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3"/>
                                <w:position w:val="-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3"/>
                                <w:position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→</w:t>
                            </w:r>
                          </w:p>
                          <w:p w14:paraId="75838370" w14:textId="77777777" w:rsidR="006C1D9C" w:rsidRDefault="003B2F29">
                            <w:pPr>
                              <w:spacing w:before="21"/>
                              <w:ind w:left="515" w:right="53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86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w w:val="129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25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30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29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w w:val="125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51564A3C" w14:textId="77777777" w:rsidR="006C1D9C" w:rsidRDefault="006C1D9C">
                            <w:pPr>
                              <w:spacing w:before="11" w:line="200" w:lineRule="exact"/>
                            </w:pPr>
                          </w:p>
                          <w:p w14:paraId="766AC506" w14:textId="77777777" w:rsidR="006C1D9C" w:rsidRDefault="003B2F29">
                            <w:pPr>
                              <w:ind w:left="40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7915603A" w14:textId="77777777" w:rsidR="006C1D9C" w:rsidRDefault="006C1D9C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4198463" w14:textId="77777777" w:rsidR="006C1D9C" w:rsidRDefault="003B2F29">
                            <w:pPr>
                              <w:spacing w:line="160" w:lineRule="exact"/>
                              <w:ind w:left="616" w:right="93" w:hanging="49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21F8926C" w14:textId="77777777" w:rsidR="006C1D9C" w:rsidRDefault="006C1D9C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8160583" w14:textId="77777777" w:rsidR="006C1D9C" w:rsidRDefault="003B2F29">
                            <w:pPr>
                              <w:spacing w:line="160" w:lineRule="exact"/>
                              <w:ind w:left="460" w:right="148" w:hanging="283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inb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h→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5FDE48FB" w14:textId="77777777" w:rsidR="006C1D9C" w:rsidRDefault="006C1D9C">
                            <w:pPr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A2AF94" w14:textId="77777777" w:rsidR="006C1D9C" w:rsidRDefault="003B2F29">
                            <w:pPr>
                              <w:ind w:left="7" w:right="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5"/>
                                <w:sz w:val="10"/>
                                <w:szCs w:val="10"/>
                              </w:rPr>
                              <w:t>Gla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5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5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5"/>
                                <w:sz w:val="10"/>
                                <w:szCs w:val="10"/>
                              </w:rPr>
                              <w:t>→G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5"/>
                                <w:sz w:val="10"/>
                                <w:szCs w:val="10"/>
                              </w:rPr>
                              <w:t>re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5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5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4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6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6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1536BE46" w14:textId="77777777" w:rsidR="006C1D9C" w:rsidRDefault="003B2F29">
                            <w:pPr>
                              <w:spacing w:line="140" w:lineRule="exact"/>
                              <w:ind w:left="250" w:right="24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ist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ic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an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te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6"/>
                                <w:position w:val="-1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BFDA"/>
                          </w:tcPr>
                          <w:p w14:paraId="702E407E" w14:textId="77777777" w:rsidR="006C1D9C" w:rsidRDefault="003B2F29">
                            <w:pPr>
                              <w:spacing w:before="97" w:line="176" w:lineRule="auto"/>
                              <w:ind w:left="54" w:right="5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nch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ord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1"/>
                                <w:w w:val="10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n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 xml:space="preserve">r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</w:tr>
                      <w:tr w:rsidR="006C1D9C" w14:paraId="695F67D3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F3E330" w14:textId="77777777" w:rsidR="006C1D9C" w:rsidRDefault="006C1D9C"/>
                        </w:tc>
                      </w:tr>
                      <w:tr w:rsidR="006C1D9C" w14:paraId="323F03CB" w14:textId="77777777">
                        <w:trPr>
                          <w:trHeight w:hRule="exact" w:val="374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10" w:space="0" w:color="000000"/>
                              <w:left w:val="single" w:sz="10" w:space="0" w:color="000000"/>
                              <w:right w:val="nil"/>
                            </w:tcBorders>
                            <w:shd w:val="clear" w:color="auto" w:fill="FFFF00"/>
                          </w:tcPr>
                          <w:p w14:paraId="0C1EFD1F" w14:textId="77777777" w:rsidR="006C1D9C" w:rsidRDefault="006C1D9C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E13E38" w14:textId="77777777" w:rsidR="006C1D9C" w:rsidRDefault="003B2F29">
                            <w:pPr>
                              <w:ind w:left="73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YE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sz w:val="14"/>
                                <w:szCs w:val="14"/>
                              </w:rPr>
                              <w:t>OW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2B1CA769" w14:textId="77777777" w:rsidR="006C1D9C" w:rsidRDefault="003B2F29">
                            <w:pPr>
                              <w:spacing w:line="220" w:lineRule="exact"/>
                              <w:ind w:left="311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position w:val="-1"/>
                                <w:sz w:val="14"/>
                                <w:szCs w:val="14"/>
                              </w:rPr>
                              <w:t>CN/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4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4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054F4269" w14:textId="77777777" w:rsidR="006C1D9C" w:rsidRDefault="003B2F29">
                            <w:pPr>
                              <w:spacing w:line="140" w:lineRule="exact"/>
                              <w:ind w:left="166" w:right="164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ll-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eve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14:paraId="4CB372C3" w14:textId="77777777" w:rsidR="006C1D9C" w:rsidRDefault="003B2F29">
                            <w:pPr>
                              <w:spacing w:line="160" w:lineRule="exact"/>
                              <w:ind w:left="356" w:right="35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Mad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1B467AA9" w14:textId="77777777" w:rsidR="006C1D9C" w:rsidRDefault="003B2F29">
                            <w:pPr>
                              <w:spacing w:before="22" w:line="170" w:lineRule="auto"/>
                              <w:ind w:left="507" w:right="89" w:hanging="38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79DC545F" w14:textId="77777777" w:rsidR="006C1D9C" w:rsidRDefault="003B2F29">
                            <w:pPr>
                              <w:spacing w:before="33"/>
                              <w:ind w:left="24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te→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149DBC72" w14:textId="77777777" w:rsidR="006C1D9C" w:rsidRDefault="003B2F29">
                            <w:pPr>
                              <w:spacing w:before="33"/>
                              <w:ind w:left="16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025325AE" w14:textId="77777777" w:rsidR="006C1D9C" w:rsidRDefault="003B2F29">
                            <w:pPr>
                              <w:spacing w:before="33"/>
                              <w:ind w:left="33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4AD92388" w14:textId="77777777" w:rsidR="006C1D9C" w:rsidRDefault="003B2F29">
                            <w:pPr>
                              <w:spacing w:before="22" w:line="170" w:lineRule="auto"/>
                              <w:ind w:left="496" w:right="185" w:hanging="28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Tol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o→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0734EF67" w14:textId="77777777" w:rsidR="006C1D9C" w:rsidRDefault="003B2F29">
                            <w:pPr>
                              <w:spacing w:before="33"/>
                              <w:ind w:left="268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rid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ara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14D1087B" w14:textId="77777777" w:rsidR="006C1D9C" w:rsidRDefault="003B2F29">
                            <w:pPr>
                              <w:spacing w:before="33"/>
                              <w:ind w:left="26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</w:tr>
                      <w:tr w:rsidR="006C1D9C" w14:paraId="25765CB0" w14:textId="77777777">
                        <w:trPr>
                          <w:trHeight w:hRule="exact" w:val="523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  <w:shd w:val="clear" w:color="auto" w:fill="FFFF00"/>
                          </w:tcPr>
                          <w:p w14:paraId="3681438F" w14:textId="77777777" w:rsidR="006C1D9C" w:rsidRDefault="006C1D9C"/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1809A35D" w14:textId="77777777" w:rsidR="006C1D9C" w:rsidRDefault="003B2F29">
                            <w:pPr>
                              <w:spacing w:before="65"/>
                              <w:ind w:left="405" w:right="36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44CCD52A" w14:textId="77777777" w:rsidR="006C1D9C" w:rsidRDefault="003B2F29">
                            <w:pPr>
                              <w:spacing w:line="140" w:lineRule="exact"/>
                              <w:ind w:left="174" w:right="17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ery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fr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14:paraId="011A96CF" w14:textId="77777777" w:rsidR="006C1D9C" w:rsidRDefault="003B2F29">
                            <w:pPr>
                              <w:spacing w:line="140" w:lineRule="exact"/>
                              <w:ind w:left="795" w:right="793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w w:val="107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ad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14:paraId="741841E9" w14:textId="77777777" w:rsidR="006C1D9C" w:rsidRDefault="003B2F29">
                            <w:pPr>
                              <w:spacing w:line="160" w:lineRule="exact"/>
                              <w:ind w:left="334" w:right="334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od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14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Apr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w w:val="107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61A5891F" w14:textId="77777777" w:rsidR="006C1D9C" w:rsidRDefault="003B2F29">
                            <w:pPr>
                              <w:spacing w:before="98"/>
                              <w:ind w:left="3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isbon→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 xml:space="preserve">oledo→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268A4AD9" w14:textId="77777777" w:rsidR="006C1D9C" w:rsidRDefault="003B2F29">
                            <w:pPr>
                              <w:spacing w:before="98"/>
                              <w:ind w:left="23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rid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ara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22661F7B" w14:textId="77777777" w:rsidR="006C1D9C" w:rsidRDefault="003B2F29">
                            <w:pPr>
                              <w:spacing w:before="98"/>
                              <w:ind w:left="4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42D27173" w14:textId="77777777" w:rsidR="006C1D9C" w:rsidRDefault="003B2F29">
                            <w:pPr>
                              <w:spacing w:before="62" w:line="160" w:lineRule="exact"/>
                              <w:ind w:left="522" w:right="109" w:hanging="38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1E57125C" w14:textId="77777777" w:rsidR="006C1D9C" w:rsidRDefault="003B2F29">
                            <w:pPr>
                              <w:spacing w:before="98"/>
                              <w:ind w:left="19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ca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te→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0D681523" w14:textId="77777777" w:rsidR="006C1D9C" w:rsidRDefault="003B2F29">
                            <w:pPr>
                              <w:spacing w:before="98"/>
                              <w:ind w:left="323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CC"/>
                          </w:tcPr>
                          <w:p w14:paraId="6CFF9EA7" w14:textId="77777777" w:rsidR="006C1D9C" w:rsidRDefault="003B2F29">
                            <w:pPr>
                              <w:spacing w:before="98"/>
                              <w:ind w:left="43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</w:tr>
                      <w:tr w:rsidR="006C1D9C" w14:paraId="382B3274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CE94B1" w14:textId="77777777" w:rsidR="006C1D9C" w:rsidRDefault="006C1D9C"/>
                        </w:tc>
                      </w:tr>
                      <w:tr w:rsidR="006C1D9C" w14:paraId="3A0781A4" w14:textId="77777777">
                        <w:trPr>
                          <w:trHeight w:hRule="exact" w:val="552"/>
                        </w:trPr>
                        <w:tc>
                          <w:tcPr>
                            <w:tcW w:w="7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E16B08"/>
                          </w:tcPr>
                          <w:p w14:paraId="6C3B520C" w14:textId="77777777" w:rsidR="006C1D9C" w:rsidRDefault="006C1D9C">
                            <w:pPr>
                              <w:spacing w:before="6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AC78242" w14:textId="77777777" w:rsidR="006C1D9C" w:rsidRDefault="003B2F29">
                            <w:pPr>
                              <w:ind w:left="4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11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1"/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12DCE709" w14:textId="77777777" w:rsidR="006C1D9C" w:rsidRDefault="006C1D9C">
                            <w:pPr>
                              <w:spacing w:before="6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F97FB91" w14:textId="77777777" w:rsidR="006C1D9C" w:rsidRDefault="003B2F29">
                            <w:pPr>
                              <w:ind w:left="391" w:right="37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w w:val="109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449AC577" w14:textId="77777777" w:rsidR="006C1D9C" w:rsidRDefault="003B2F29">
                            <w:pPr>
                              <w:spacing w:before="25"/>
                              <w:ind w:left="18" w:right="6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4"/>
                                <w:w w:val="10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00962D44" w14:textId="77777777" w:rsidR="006C1D9C" w:rsidRDefault="003B2F29">
                            <w:pPr>
                              <w:spacing w:line="180" w:lineRule="exact"/>
                              <w:ind w:left="334" w:right="334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od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3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>Apr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7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3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position w:val="-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6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2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1C5344AD" w14:textId="77777777" w:rsidR="006C1D9C" w:rsidRDefault="003B2F29">
                            <w:pPr>
                              <w:spacing w:before="15" w:line="178" w:lineRule="auto"/>
                              <w:ind w:left="159" w:right="158" w:firstLine="4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aye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e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é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q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vig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417E5274" w14:textId="77777777" w:rsidR="006C1D9C" w:rsidRDefault="003B2F29">
                            <w:pPr>
                              <w:spacing w:before="76" w:line="160" w:lineRule="exact"/>
                              <w:ind w:left="480" w:right="246" w:hanging="20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262DF490" w14:textId="77777777" w:rsidR="006C1D9C" w:rsidRDefault="006C1D9C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0BEDF6" w14:textId="77777777" w:rsidR="006C1D9C" w:rsidRDefault="003B2F29">
                            <w:pPr>
                              <w:ind w:left="35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00B4D24F" w14:textId="77777777" w:rsidR="006C1D9C" w:rsidRDefault="003B2F29">
                            <w:pPr>
                              <w:spacing w:before="76" w:line="160" w:lineRule="exact"/>
                              <w:ind w:left="525" w:right="115" w:hanging="38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a→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33F4CF4E" w14:textId="77777777" w:rsidR="006C1D9C" w:rsidRDefault="006C1D9C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C1BC6D" w14:textId="77777777" w:rsidR="006C1D9C" w:rsidRDefault="003B2F29">
                            <w:pPr>
                              <w:ind w:left="16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106685D1" w14:textId="77777777" w:rsidR="006C1D9C" w:rsidRDefault="003B2F29">
                            <w:pPr>
                              <w:spacing w:before="45"/>
                              <w:ind w:left="168" w:right="14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x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</w:p>
                          <w:p w14:paraId="48286769" w14:textId="77777777" w:rsidR="006C1D9C" w:rsidRDefault="003B2F29">
                            <w:pPr>
                              <w:spacing w:line="160" w:lineRule="exact"/>
                              <w:ind w:left="563" w:right="55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BE8D8"/>
                          </w:tcPr>
                          <w:p w14:paraId="511401BB" w14:textId="77777777" w:rsidR="006C1D9C" w:rsidRDefault="006C1D9C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9353EE" w14:textId="77777777" w:rsidR="006C1D9C" w:rsidRDefault="003B2F29">
                            <w:pPr>
                              <w:ind w:left="416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ri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vi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12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2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</w:tr>
                      <w:tr w:rsidR="006C1D9C" w14:paraId="5DD6EA1F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D05428D" w14:textId="77777777" w:rsidR="006C1D9C" w:rsidRDefault="006C1D9C"/>
                        </w:tc>
                      </w:tr>
                      <w:tr w:rsidR="006C1D9C" w14:paraId="7BE5B5B6" w14:textId="77777777">
                        <w:trPr>
                          <w:trHeight w:hRule="exact" w:val="523"/>
                        </w:trPr>
                        <w:tc>
                          <w:tcPr>
                            <w:tcW w:w="7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EF5990"/>
                          </w:tcPr>
                          <w:p w14:paraId="18E08B5E" w14:textId="77777777" w:rsidR="006C1D9C" w:rsidRDefault="006C1D9C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4F6265" w14:textId="77777777" w:rsidR="006C1D9C" w:rsidRDefault="003B2F29">
                            <w:pPr>
                              <w:ind w:left="1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11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w w:val="9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1"/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w w:val="89"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757EC74E" w14:textId="77777777" w:rsidR="006C1D9C" w:rsidRDefault="006C1D9C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B0FD0A" w14:textId="77777777" w:rsidR="006C1D9C" w:rsidRDefault="003B2F29">
                            <w:pPr>
                              <w:ind w:left="2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58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6FE82C4A" w14:textId="77777777" w:rsidR="006C1D9C" w:rsidRDefault="003B2F29">
                            <w:pPr>
                              <w:spacing w:line="140" w:lineRule="exact"/>
                              <w:ind w:left="204" w:right="202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ery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fr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14:paraId="38F813E9" w14:textId="77777777" w:rsidR="006C1D9C" w:rsidRDefault="003B2F29">
                            <w:pPr>
                              <w:spacing w:line="140" w:lineRule="exact"/>
                              <w:ind w:left="627" w:right="625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5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age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  <w:p w14:paraId="2020A365" w14:textId="77777777" w:rsidR="006C1D9C" w:rsidRDefault="003B2F29">
                            <w:pPr>
                              <w:spacing w:line="160" w:lineRule="exact"/>
                              <w:ind w:left="334" w:right="334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od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Apr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w w:val="107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1F2913B0" w14:textId="77777777" w:rsidR="006C1D9C" w:rsidRDefault="003B2F29">
                            <w:pPr>
                              <w:spacing w:before="95"/>
                              <w:ind w:left="11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ön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ö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ing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05E5110C" w14:textId="77777777" w:rsidR="006C1D9C" w:rsidRDefault="003B2F29">
                            <w:pPr>
                              <w:spacing w:before="95"/>
                              <w:ind w:left="7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3FCB9F20" w14:textId="77777777" w:rsidR="006C1D9C" w:rsidRDefault="003B2F29">
                            <w:pPr>
                              <w:spacing w:before="31"/>
                              <w:ind w:left="-9" w:right="-7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01A45716" w14:textId="77777777" w:rsidR="006C1D9C" w:rsidRDefault="003B2F29">
                            <w:pPr>
                              <w:spacing w:line="160" w:lineRule="exact"/>
                              <w:ind w:left="129" w:right="12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So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18AD8CE9" w14:textId="77777777" w:rsidR="006C1D9C" w:rsidRDefault="003B2F29">
                            <w:pPr>
                              <w:spacing w:before="31"/>
                              <w:ind w:left="128" w:right="13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gnd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Sog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</w:p>
                          <w:p w14:paraId="550376AC" w14:textId="77777777" w:rsidR="006C1D9C" w:rsidRDefault="003B2F29">
                            <w:pPr>
                              <w:spacing w:line="160" w:lineRule="exact"/>
                              <w:ind w:left="360" w:right="35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uise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åm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00EC9A63" w14:textId="77777777" w:rsidR="006C1D9C" w:rsidRDefault="003B2F29">
                            <w:pPr>
                              <w:spacing w:before="95"/>
                              <w:ind w:left="38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å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4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0FEB875C" w14:textId="77777777" w:rsidR="006C1D9C" w:rsidRDefault="003B2F29">
                            <w:pPr>
                              <w:spacing w:before="62" w:line="160" w:lineRule="exact"/>
                              <w:ind w:left="434" w:right="186" w:hanging="218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enb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CCFF"/>
                          </w:tcPr>
                          <w:p w14:paraId="59B47B29" w14:textId="77777777" w:rsidR="006C1D9C" w:rsidRDefault="003B2F29">
                            <w:pPr>
                              <w:spacing w:before="95"/>
                              <w:ind w:left="131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nh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 xml:space="preserve">n→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1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ö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12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ö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12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12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</w:tc>
                      </w:tr>
                      <w:tr w:rsidR="006C1D9C" w14:paraId="59FB5F0D" w14:textId="77777777">
                        <w:trPr>
                          <w:trHeight w:hRule="exact" w:val="158"/>
                        </w:trPr>
                        <w:tc>
                          <w:tcPr>
                            <w:tcW w:w="14232" w:type="dxa"/>
                            <w:gridSpan w:val="10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678F929" w14:textId="77777777" w:rsidR="006C1D9C" w:rsidRDefault="006C1D9C"/>
                        </w:tc>
                      </w:tr>
                      <w:tr w:rsidR="006C1D9C" w14:paraId="538C40DE" w14:textId="77777777">
                        <w:trPr>
                          <w:trHeight w:hRule="exact" w:val="533"/>
                        </w:trPr>
                        <w:tc>
                          <w:tcPr>
                            <w:tcW w:w="7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954605"/>
                          </w:tcPr>
                          <w:p w14:paraId="1B7A68AA" w14:textId="77777777" w:rsidR="006C1D9C" w:rsidRDefault="006C1D9C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20E0DA9" w14:textId="77777777" w:rsidR="006C1D9C" w:rsidRDefault="003B2F29">
                            <w:pPr>
                              <w:ind w:left="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w w:val="9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"/>
                                <w:w w:val="11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"/>
                                <w:w w:val="10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302EE64F" w14:textId="77777777" w:rsidR="006C1D9C" w:rsidRDefault="006C1D9C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463D58" w14:textId="77777777" w:rsidR="006C1D9C" w:rsidRDefault="003B2F29">
                            <w:pPr>
                              <w:ind w:left="2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58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w w:val="11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2BAC07E0" w14:textId="77777777" w:rsidR="006C1D9C" w:rsidRDefault="003B2F29">
                            <w:pPr>
                              <w:spacing w:line="140" w:lineRule="exact"/>
                              <w:ind w:left="152" w:right="149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2"/>
                                <w:szCs w:val="12"/>
                              </w:rPr>
                              <w:t>fr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14:paraId="01B6EAFB" w14:textId="77777777" w:rsidR="006C1D9C" w:rsidRDefault="003B2F29">
                            <w:pPr>
                              <w:spacing w:line="160" w:lineRule="exact"/>
                              <w:ind w:left="711" w:right="751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ud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14:paraId="6161410D" w14:textId="77777777" w:rsidR="006C1D9C" w:rsidRDefault="003B2F29">
                            <w:pPr>
                              <w:spacing w:line="140" w:lineRule="exact"/>
                              <w:ind w:left="288" w:right="288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Pe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od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Apr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z w:val="12"/>
                                <w:szCs w:val="12"/>
                              </w:rPr>
                              <w:t>30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3"/>
                                <w:w w:val="107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spacing w:val="1"/>
                                <w:w w:val="107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FF0000"/>
                                <w:w w:val="107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6B096D75" w14:textId="77777777" w:rsidR="006C1D9C" w:rsidRDefault="003B2F29">
                            <w:pPr>
                              <w:spacing w:before="43"/>
                              <w:ind w:left="221" w:right="216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5"/>
                                <w:sz w:val="11"/>
                                <w:szCs w:val="11"/>
                              </w:rPr>
                              <w:t>č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</w:p>
                          <w:p w14:paraId="63B91B43" w14:textId="77777777" w:rsidR="006C1D9C" w:rsidRDefault="003B2F29">
                            <w:pPr>
                              <w:spacing w:line="140" w:lineRule="exact"/>
                              <w:ind w:left="-11" w:right="-10"/>
                              <w:jc w:val="center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Bl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j→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 xml:space="preserve">ar→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vo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4F57B99F" w14:textId="77777777" w:rsidR="006C1D9C" w:rsidRDefault="006C1D9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78F242" w14:textId="77777777" w:rsidR="006C1D9C" w:rsidRDefault="003B2F29">
                            <w:pPr>
                              <w:ind w:left="23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j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01F2C498" w14:textId="77777777" w:rsidR="006C1D9C" w:rsidRDefault="003B2F29">
                            <w:pPr>
                              <w:spacing w:before="63" w:line="160" w:lineRule="exact"/>
                              <w:ind w:left="366" w:right="134" w:hanging="204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 xml:space="preserve">→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596C9D03" w14:textId="77777777" w:rsidR="006C1D9C" w:rsidRDefault="006C1D9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D052DC" w14:textId="77777777" w:rsidR="006C1D9C" w:rsidRDefault="003B2F29">
                            <w:pPr>
                              <w:ind w:left="239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3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3"/>
                                <w:w w:val="107"/>
                                <w:sz w:val="11"/>
                                <w:szCs w:val="11"/>
                              </w:rPr>
                              <w:t>g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7107996F" w14:textId="77777777" w:rsidR="006C1D9C" w:rsidRDefault="003B2F29">
                            <w:pPr>
                              <w:spacing w:before="33"/>
                              <w:ind w:left="95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greb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sz w:val="11"/>
                                <w:szCs w:val="11"/>
                              </w:rPr>
                              <w:t>tv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  <w:t xml:space="preserve">ce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8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kes</w:t>
                            </w:r>
                          </w:p>
                          <w:p w14:paraId="4B963D85" w14:textId="77777777" w:rsidR="006C1D9C" w:rsidRDefault="003B2F29">
                            <w:pPr>
                              <w:spacing w:line="160" w:lineRule="exact"/>
                              <w:ind w:left="119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position w:val="-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position w:val="-1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position w:val="-1"/>
                                <w:sz w:val="11"/>
                                <w:szCs w:val="11"/>
                              </w:rPr>
                              <w:t>ional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1"/>
                                <w:position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k→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position w:val="-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8"/>
                                <w:position w:val="-1"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5DC2FD71" w14:textId="77777777" w:rsidR="006C1D9C" w:rsidRDefault="006C1D9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81C7FF" w14:textId="77777777" w:rsidR="006C1D9C" w:rsidRDefault="003B2F29">
                            <w:pPr>
                              <w:ind w:left="227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Z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pl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D6AE"/>
                          </w:tcPr>
                          <w:p w14:paraId="39E24359" w14:textId="77777777" w:rsidR="006C1D9C" w:rsidRDefault="006C1D9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3E92A3" w14:textId="77777777" w:rsidR="006C1D9C" w:rsidRDefault="003B2F29">
                            <w:pPr>
                              <w:ind w:left="112"/>
                              <w:rPr>
                                <w:rFonts w:ascii="Malgun Gothic" w:eastAsia="Malgun Gothic" w:hAnsi="Malgun Gothic" w:cs="Malgun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D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b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8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2"/>
                                <w:w w:val="107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→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2"/>
                                <w:w w:val="107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u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46A173B1" w14:textId="77777777" w:rsidR="006C1D9C" w:rsidRDefault="006C1D9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algun Gothic" w:eastAsia="Malgun Gothic" w:hAnsi="Malgun Gothic" w:cs="Malgun Gothic"/>
          <w:w w:val="107"/>
          <w:sz w:val="10"/>
          <w:szCs w:val="10"/>
        </w:rPr>
        <w:t>B</w:t>
      </w:r>
      <w:r>
        <w:rPr>
          <w:rFonts w:ascii="Malgun Gothic" w:eastAsia="Malgun Gothic" w:hAnsi="Malgun Gothic" w:cs="Malgun Gothic"/>
          <w:spacing w:val="1"/>
          <w:w w:val="102"/>
          <w:sz w:val="10"/>
          <w:szCs w:val="10"/>
        </w:rPr>
        <w:t>：</w:t>
      </w:r>
      <w:r>
        <w:rPr>
          <w:rFonts w:ascii="Malgun Gothic" w:eastAsia="Malgun Gothic" w:hAnsi="Malgun Gothic" w:cs="Malgun Gothic"/>
          <w:spacing w:val="-1"/>
          <w:w w:val="107"/>
          <w:sz w:val="10"/>
          <w:szCs w:val="10"/>
        </w:rPr>
        <w:t>B</w:t>
      </w:r>
      <w:r>
        <w:rPr>
          <w:rFonts w:ascii="Malgun Gothic" w:eastAsia="Malgun Gothic" w:hAnsi="Malgun Gothic" w:cs="Malgun Gothic"/>
          <w:spacing w:val="2"/>
          <w:w w:val="107"/>
          <w:sz w:val="10"/>
          <w:szCs w:val="10"/>
        </w:rPr>
        <w:t>a</w:t>
      </w:r>
      <w:r>
        <w:rPr>
          <w:rFonts w:ascii="Malgun Gothic" w:eastAsia="Malgun Gothic" w:hAnsi="Malgun Gothic" w:cs="Malgun Gothic"/>
          <w:spacing w:val="-1"/>
          <w:w w:val="113"/>
          <w:sz w:val="10"/>
          <w:szCs w:val="10"/>
        </w:rPr>
        <w:t>t</w:t>
      </w:r>
      <w:r>
        <w:rPr>
          <w:rFonts w:ascii="Malgun Gothic" w:eastAsia="Malgun Gothic" w:hAnsi="Malgun Gothic" w:cs="Malgun Gothic"/>
          <w:w w:val="107"/>
          <w:sz w:val="10"/>
          <w:szCs w:val="10"/>
        </w:rPr>
        <w:t>h</w:t>
      </w:r>
      <w:r>
        <w:rPr>
          <w:rFonts w:ascii="Malgun Gothic" w:eastAsia="Malgun Gothic" w:hAnsi="Malgun Gothic" w:cs="Malgun Gothic"/>
          <w:spacing w:val="1"/>
          <w:w w:val="107"/>
          <w:sz w:val="10"/>
          <w:szCs w:val="10"/>
        </w:rPr>
        <w:t>→</w:t>
      </w:r>
      <w:r>
        <w:rPr>
          <w:rFonts w:ascii="Malgun Gothic" w:eastAsia="Malgun Gothic" w:hAnsi="Malgun Gothic" w:cs="Malgun Gothic"/>
          <w:spacing w:val="-1"/>
          <w:w w:val="107"/>
          <w:sz w:val="10"/>
          <w:szCs w:val="10"/>
        </w:rPr>
        <w:t>B</w:t>
      </w:r>
      <w:r>
        <w:rPr>
          <w:rFonts w:ascii="Malgun Gothic" w:eastAsia="Malgun Gothic" w:hAnsi="Malgun Gothic" w:cs="Malgun Gothic"/>
          <w:w w:val="107"/>
          <w:sz w:val="10"/>
          <w:szCs w:val="10"/>
        </w:rPr>
        <w:t>ib</w:t>
      </w:r>
      <w:r>
        <w:rPr>
          <w:rFonts w:ascii="Malgun Gothic" w:eastAsia="Malgun Gothic" w:hAnsi="Malgun Gothic" w:cs="Malgun Gothic"/>
          <w:spacing w:val="1"/>
          <w:w w:val="107"/>
          <w:sz w:val="10"/>
          <w:szCs w:val="10"/>
        </w:rPr>
        <w:t>u</w:t>
      </w:r>
      <w:r>
        <w:rPr>
          <w:rFonts w:ascii="Malgun Gothic" w:eastAsia="Malgun Gothic" w:hAnsi="Malgun Gothic" w:cs="Malgun Gothic"/>
          <w:spacing w:val="1"/>
          <w:w w:val="113"/>
          <w:sz w:val="10"/>
          <w:szCs w:val="10"/>
        </w:rPr>
        <w:t>r</w:t>
      </w:r>
      <w:r>
        <w:rPr>
          <w:rFonts w:ascii="Malgun Gothic" w:eastAsia="Malgun Gothic" w:hAnsi="Malgun Gothic" w:cs="Malgun Gothic"/>
          <w:spacing w:val="-1"/>
          <w:w w:val="113"/>
          <w:sz w:val="10"/>
          <w:szCs w:val="10"/>
        </w:rPr>
        <w:t>y</w:t>
      </w:r>
      <w:r>
        <w:rPr>
          <w:rFonts w:ascii="Malgun Gothic" w:eastAsia="Malgun Gothic" w:hAnsi="Malgun Gothic" w:cs="Malgun Gothic"/>
          <w:w w:val="106"/>
          <w:sz w:val="10"/>
          <w:szCs w:val="10"/>
        </w:rPr>
        <w:t>→</w:t>
      </w:r>
    </w:p>
    <w:sectPr w:rsidR="006C1D9C">
      <w:type w:val="continuous"/>
      <w:pgSz w:w="16840" w:h="11920" w:orient="landscape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957"/>
    <w:multiLevelType w:val="multilevel"/>
    <w:tmpl w:val="AA9E09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F65E8"/>
    <w:rsid w:val="003B2F29"/>
    <w:rsid w:val="006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32C"/>
  <w15:docId w15:val="{4C8D08C1-7E18-4D4F-AD1B-A6B5D377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Hamdan</dc:creator>
  <cp:lastModifiedBy>Ferdinand Hamdan</cp:lastModifiedBy>
  <cp:revision>2</cp:revision>
  <dcterms:created xsi:type="dcterms:W3CDTF">2020-02-05T04:47:00Z</dcterms:created>
  <dcterms:modified xsi:type="dcterms:W3CDTF">2020-02-05T04:47:00Z</dcterms:modified>
</cp:coreProperties>
</file>